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71" w:rsidRDefault="00267464" w:rsidP="00AB732C">
      <w:pPr>
        <w:pStyle w:val="Heading2"/>
        <w:spacing w:after="0"/>
        <w:ind w:left="0"/>
        <w:rPr>
          <w:b w:val="0"/>
        </w:rPr>
      </w:pPr>
      <w:bookmarkStart w:id="0" w:name="_GoBack"/>
      <w:bookmarkEnd w:id="0"/>
      <w:r w:rsidRPr="00756A69">
        <w:rPr>
          <w:b w:val="0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A3DE0" wp14:editId="3D247651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2063931" cy="1151890"/>
                <wp:effectExtent l="0" t="0" r="1270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931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DA" w:rsidRPr="00933520" w:rsidRDefault="00FD18D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>CHECK ONE:</w:t>
                            </w:r>
                          </w:p>
                          <w:p w:rsidR="00F53213" w:rsidRPr="00933520" w:rsidRDefault="00FD18D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 xml:space="preserve">(   ) </w:t>
                            </w:r>
                            <w:r w:rsidR="00583B48" w:rsidRPr="00933520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33520">
                              <w:rPr>
                                <w:sz w:val="16"/>
                                <w:szCs w:val="18"/>
                              </w:rPr>
                              <w:t>New Registration</w:t>
                            </w:r>
                          </w:p>
                          <w:p w:rsidR="00FD18DA" w:rsidRPr="00933520" w:rsidRDefault="00FD18D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 xml:space="preserve">(   )  </w:t>
                            </w:r>
                            <w:r w:rsidR="007B5D7B" w:rsidRPr="00933520">
                              <w:rPr>
                                <w:sz w:val="16"/>
                                <w:szCs w:val="18"/>
                              </w:rPr>
                              <w:t>Quarterly Registration</w:t>
                            </w:r>
                          </w:p>
                          <w:p w:rsidR="00FD18DA" w:rsidRPr="00933520" w:rsidRDefault="007B5D7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>(   )  Yearly Registration</w:t>
                            </w:r>
                          </w:p>
                          <w:p w:rsidR="00FD18DA" w:rsidRPr="00933520" w:rsidRDefault="007B5D7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>(   )  Address Change</w:t>
                            </w:r>
                          </w:p>
                          <w:p w:rsidR="00FD18DA" w:rsidRPr="00933520" w:rsidRDefault="007B5D7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 xml:space="preserve">(   )  </w:t>
                            </w:r>
                            <w:r w:rsidR="00FD18DA" w:rsidRPr="00933520">
                              <w:rPr>
                                <w:sz w:val="16"/>
                                <w:szCs w:val="18"/>
                              </w:rPr>
                              <w:t>Employment Change</w:t>
                            </w:r>
                          </w:p>
                          <w:p w:rsidR="00AB732C" w:rsidRPr="00933520" w:rsidRDefault="00AB732C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>(   )  School Change</w:t>
                            </w:r>
                          </w:p>
                          <w:p w:rsidR="00E26CD8" w:rsidRPr="00933520" w:rsidRDefault="00E26CD8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>(   )  Temporary Address</w:t>
                            </w:r>
                          </w:p>
                          <w:p w:rsidR="00933520" w:rsidRPr="00933520" w:rsidRDefault="00933520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933520">
                              <w:rPr>
                                <w:sz w:val="16"/>
                                <w:szCs w:val="18"/>
                              </w:rPr>
                              <w:t>(   )  Homeless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A3D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3pt;margin-top:-.3pt;width:162.5pt;height:90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TbLAIAAFEEAAAOAAAAZHJzL2Uyb0RvYy54bWysVNtu2zAMfR+wfxD0vviSpEuMOEWXLsOA&#10;7gK0+wBZlm1hsqhJSuzu60vJaRZ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">
                <v:textbox>
                  <w:txbxContent>
                    <w:p w:rsidR="00FD18DA" w:rsidRPr="00933520" w:rsidRDefault="00FD18DA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>CHECK ONE:</w:t>
                      </w:r>
                    </w:p>
                    <w:p w:rsidR="00F53213" w:rsidRPr="00933520" w:rsidRDefault="00FD18DA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 xml:space="preserve">(   ) </w:t>
                      </w:r>
                      <w:r w:rsidR="00583B48" w:rsidRPr="00933520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933520">
                        <w:rPr>
                          <w:sz w:val="16"/>
                          <w:szCs w:val="18"/>
                        </w:rPr>
                        <w:t>New Registration</w:t>
                      </w:r>
                    </w:p>
                    <w:p w:rsidR="00FD18DA" w:rsidRPr="00933520" w:rsidRDefault="00FD18DA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 xml:space="preserve">(   )  </w:t>
                      </w:r>
                      <w:r w:rsidR="007B5D7B" w:rsidRPr="00933520">
                        <w:rPr>
                          <w:sz w:val="16"/>
                          <w:szCs w:val="18"/>
                        </w:rPr>
                        <w:t>Quarterly Registration</w:t>
                      </w:r>
                    </w:p>
                    <w:p w:rsidR="00FD18DA" w:rsidRPr="00933520" w:rsidRDefault="007B5D7B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>(   )  Yearly Registration</w:t>
                      </w:r>
                    </w:p>
                    <w:p w:rsidR="00FD18DA" w:rsidRPr="00933520" w:rsidRDefault="007B5D7B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>(   )  Address Change</w:t>
                      </w:r>
                    </w:p>
                    <w:p w:rsidR="00FD18DA" w:rsidRPr="00933520" w:rsidRDefault="007B5D7B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 xml:space="preserve">(   )  </w:t>
                      </w:r>
                      <w:r w:rsidR="00FD18DA" w:rsidRPr="00933520">
                        <w:rPr>
                          <w:sz w:val="16"/>
                          <w:szCs w:val="18"/>
                        </w:rPr>
                        <w:t>Employment Change</w:t>
                      </w:r>
                    </w:p>
                    <w:p w:rsidR="00AB732C" w:rsidRPr="00933520" w:rsidRDefault="00AB732C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>(   )  School Change</w:t>
                      </w:r>
                    </w:p>
                    <w:p w:rsidR="00E26CD8" w:rsidRPr="00933520" w:rsidRDefault="00E26CD8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>(   )  Temporary Address</w:t>
                      </w:r>
                    </w:p>
                    <w:p w:rsidR="00933520" w:rsidRPr="00933520" w:rsidRDefault="00933520">
                      <w:pPr>
                        <w:rPr>
                          <w:sz w:val="16"/>
                          <w:szCs w:val="18"/>
                        </w:rPr>
                      </w:pPr>
                      <w:r w:rsidRPr="00933520">
                        <w:rPr>
                          <w:sz w:val="16"/>
                          <w:szCs w:val="18"/>
                        </w:rPr>
                        <w:t>(   )  Homeless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A69">
        <w:rPr>
          <w:b w:val="0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76D3C" wp14:editId="1856482D">
                <wp:simplePos x="0" y="0"/>
                <wp:positionH relativeFrom="margin">
                  <wp:posOffset>-13064</wp:posOffset>
                </wp:positionH>
                <wp:positionV relativeFrom="page">
                  <wp:posOffset>461554</wp:posOffset>
                </wp:positionV>
                <wp:extent cx="4706439" cy="1137285"/>
                <wp:effectExtent l="19050" t="19050" r="1841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439" cy="1137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6F56" w:rsidRPr="008E36C3" w:rsidRDefault="00DE7ECA" w:rsidP="002D1057">
                            <w:pPr>
                              <w:ind w:left="1530"/>
                              <w:rPr>
                                <w:rFonts w:ascii="Baskerville Old Face" w:hAnsi="Baskerville Old Face"/>
                                <w:b/>
                                <w:smallCaps/>
                              </w:rPr>
                            </w:pPr>
                            <w:r w:rsidRPr="008E36C3">
                              <w:rPr>
                                <w:rFonts w:ascii="Baskerville Old Face" w:hAnsi="Baskerville Old Face"/>
                                <w:b/>
                                <w:smallCaps/>
                              </w:rPr>
                              <w:t xml:space="preserve">Alabama </w:t>
                            </w:r>
                            <w:r w:rsidR="008E36C3" w:rsidRPr="008E36C3">
                              <w:rPr>
                                <w:rFonts w:ascii="Baskerville Old Face" w:hAnsi="Baskerville Old Face"/>
                                <w:b/>
                                <w:smallCaps/>
                              </w:rPr>
                              <w:t>Law Enforcement Agency</w:t>
                            </w:r>
                          </w:p>
                          <w:p w:rsidR="00142F77" w:rsidRPr="00D63E69" w:rsidRDefault="002D1057" w:rsidP="002D1057">
                            <w:pPr>
                              <w:ind w:left="153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Sex Offender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6D3C" id="Text Box 2" o:spid="_x0000_s1027" type="#_x0000_t202" style="position:absolute;margin-left:-1.05pt;margin-top:36.35pt;width:370.6pt;height:89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" fillcolor="white [3201]" strokecolor="black [3200]" strokeweight="2.25pt">
                <v:shadow color="#868686"/>
                <v:textbox>
                  <w:txbxContent>
                    <w:p w:rsidR="00B46F56" w:rsidRPr="008E36C3" w:rsidRDefault="00DE7ECA" w:rsidP="002D1057">
                      <w:pPr>
                        <w:ind w:left="1530"/>
                        <w:rPr>
                          <w:rFonts w:ascii="Baskerville Old Face" w:hAnsi="Baskerville Old Face"/>
                          <w:b/>
                          <w:smallCaps/>
                        </w:rPr>
                      </w:pPr>
                      <w:r w:rsidRPr="008E36C3">
                        <w:rPr>
                          <w:rFonts w:ascii="Baskerville Old Face" w:hAnsi="Baskerville Old Face"/>
                          <w:b/>
                          <w:smallCaps/>
                        </w:rPr>
                        <w:t xml:space="preserve">Alabama </w:t>
                      </w:r>
                      <w:r w:rsidR="008E36C3" w:rsidRPr="008E36C3">
                        <w:rPr>
                          <w:rFonts w:ascii="Baskerville Old Face" w:hAnsi="Baskerville Old Face"/>
                          <w:b/>
                          <w:smallCaps/>
                        </w:rPr>
                        <w:t>Law Enforcement Agency</w:t>
                      </w:r>
                    </w:p>
                    <w:p w:rsidR="00142F77" w:rsidRPr="00D63E69" w:rsidRDefault="002D1057" w:rsidP="002D1057">
                      <w:pPr>
                        <w:ind w:left="1530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Sex Offender Registration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5916" w:rsidRPr="00756A69">
        <w:rPr>
          <w:b w:val="0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2F701" wp14:editId="622AACF7">
                <wp:simplePos x="0" y="0"/>
                <wp:positionH relativeFrom="column">
                  <wp:posOffset>5081270</wp:posOffset>
                </wp:positionH>
                <wp:positionV relativeFrom="paragraph">
                  <wp:posOffset>-974090</wp:posOffset>
                </wp:positionV>
                <wp:extent cx="855980" cy="290830"/>
                <wp:effectExtent l="13970" t="5080" r="635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F77" w:rsidRPr="0049793C" w:rsidRDefault="00142F77" w:rsidP="008E36C3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9793C">
                              <w:rPr>
                                <w:sz w:val="14"/>
                                <w:szCs w:val="14"/>
                              </w:rPr>
                              <w:t>Form 47</w:t>
                            </w:r>
                          </w:p>
                          <w:p w:rsidR="00142F77" w:rsidRPr="008E36C3" w:rsidRDefault="00142F77" w:rsidP="008E36C3">
                            <w:pPr>
                              <w:jc w:val="right"/>
                              <w:rPr>
                                <w:sz w:val="12"/>
                                <w:szCs w:val="14"/>
                              </w:rPr>
                            </w:pPr>
                            <w:r w:rsidRPr="008E36C3">
                              <w:rPr>
                                <w:sz w:val="12"/>
                                <w:szCs w:val="14"/>
                              </w:rPr>
                              <w:t xml:space="preserve">Revised </w:t>
                            </w:r>
                            <w:r w:rsidR="008E36C3" w:rsidRPr="008E36C3">
                              <w:rPr>
                                <w:sz w:val="12"/>
                                <w:szCs w:val="14"/>
                              </w:rPr>
                              <w:t>Sept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F701" id="Text Box 5" o:spid="_x0000_s1028" type="#_x0000_t202" style="position:absolute;margin-left:400.1pt;margin-top:-76.7pt;width:67.4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1oKwIAAFY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">
                <v:textbox>
                  <w:txbxContent>
                    <w:p w:rsidR="00142F77" w:rsidRPr="0049793C" w:rsidRDefault="00142F77" w:rsidP="008E36C3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49793C">
                        <w:rPr>
                          <w:sz w:val="14"/>
                          <w:szCs w:val="14"/>
                        </w:rPr>
                        <w:t>Form 47</w:t>
                      </w:r>
                    </w:p>
                    <w:p w:rsidR="00142F77" w:rsidRPr="008E36C3" w:rsidRDefault="00142F77" w:rsidP="008E36C3">
                      <w:pPr>
                        <w:jc w:val="right"/>
                        <w:rPr>
                          <w:sz w:val="12"/>
                          <w:szCs w:val="14"/>
                        </w:rPr>
                      </w:pPr>
                      <w:r w:rsidRPr="008E36C3">
                        <w:rPr>
                          <w:sz w:val="12"/>
                          <w:szCs w:val="14"/>
                        </w:rPr>
                        <w:t xml:space="preserve">Revised </w:t>
                      </w:r>
                      <w:r w:rsidR="008E36C3" w:rsidRPr="008E36C3">
                        <w:rPr>
                          <w:sz w:val="12"/>
                          <w:szCs w:val="14"/>
                        </w:rPr>
                        <w:t>Sept 2015</w:t>
                      </w:r>
                    </w:p>
                  </w:txbxContent>
                </v:textbox>
              </v:shape>
            </w:pict>
          </mc:Fallback>
        </mc:AlternateContent>
      </w:r>
      <w:r w:rsidR="00FD18DA" w:rsidRPr="00E26CD8">
        <w:rPr>
          <w:b w:val="0"/>
        </w:rPr>
        <w:t xml:space="preserve">                                                  </w:t>
      </w:r>
    </w:p>
    <w:p w:rsidR="00744F71" w:rsidRDefault="002D1057" w:rsidP="00AB732C">
      <w:pPr>
        <w:pStyle w:val="Heading2"/>
        <w:spacing w:after="0"/>
        <w:ind w:left="0"/>
        <w:rPr>
          <w:b w:val="0"/>
        </w:rPr>
      </w:pPr>
      <w:r w:rsidRPr="00BC4939">
        <w:rPr>
          <w:noProof/>
        </w:rPr>
        <w:drawing>
          <wp:anchor distT="0" distB="0" distL="114300" distR="114300" simplePos="0" relativeHeight="251659264" behindDoc="0" locked="0" layoutInCell="1" allowOverlap="1" wp14:anchorId="6C7BFD16" wp14:editId="6BA9380A">
            <wp:simplePos x="0" y="0"/>
            <wp:positionH relativeFrom="column">
              <wp:posOffset>164237</wp:posOffset>
            </wp:positionH>
            <wp:positionV relativeFrom="paragraph">
              <wp:posOffset>3378</wp:posOffset>
            </wp:positionV>
            <wp:extent cx="795148" cy="826618"/>
            <wp:effectExtent l="0" t="0" r="5080" b="0"/>
            <wp:wrapNone/>
            <wp:docPr id="18" name="Picture 8" descr="ALEA Master Seal Color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EA Master Seal Color - Copy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8" cy="8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F71" w:rsidRDefault="00744F71" w:rsidP="00AB732C">
      <w:pPr>
        <w:pStyle w:val="Heading2"/>
        <w:spacing w:after="0"/>
        <w:ind w:left="0"/>
        <w:rPr>
          <w:b w:val="0"/>
        </w:rPr>
      </w:pPr>
    </w:p>
    <w:p w:rsidR="00744F71" w:rsidRDefault="00744F71" w:rsidP="00AB732C">
      <w:pPr>
        <w:pStyle w:val="Heading2"/>
        <w:spacing w:after="0"/>
        <w:ind w:left="0"/>
        <w:rPr>
          <w:b w:val="0"/>
        </w:rPr>
      </w:pPr>
    </w:p>
    <w:p w:rsidR="00744F71" w:rsidRDefault="00744F71" w:rsidP="00AB732C">
      <w:pPr>
        <w:pStyle w:val="Heading2"/>
        <w:spacing w:after="0"/>
        <w:ind w:left="0"/>
        <w:rPr>
          <w:b w:val="0"/>
        </w:rPr>
      </w:pPr>
    </w:p>
    <w:p w:rsidR="00142F77" w:rsidRDefault="00FD18DA" w:rsidP="00AB732C">
      <w:pPr>
        <w:pStyle w:val="Heading2"/>
        <w:spacing w:after="0"/>
        <w:ind w:left="0"/>
        <w:rPr>
          <w:b w:val="0"/>
        </w:rPr>
      </w:pPr>
      <w:r w:rsidRPr="00E26CD8">
        <w:rPr>
          <w:b w:val="0"/>
        </w:rPr>
        <w:t xml:space="preserve">                              </w:t>
      </w:r>
    </w:p>
    <w:p w:rsidR="00744F71" w:rsidRPr="00744F71" w:rsidRDefault="00744F71" w:rsidP="00744F71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201"/>
        <w:gridCol w:w="218"/>
        <w:gridCol w:w="1118"/>
        <w:gridCol w:w="727"/>
        <w:gridCol w:w="155"/>
        <w:gridCol w:w="1666"/>
        <w:gridCol w:w="58"/>
        <w:gridCol w:w="1442"/>
        <w:gridCol w:w="799"/>
        <w:gridCol w:w="13"/>
        <w:gridCol w:w="6"/>
        <w:gridCol w:w="91"/>
        <w:gridCol w:w="54"/>
        <w:gridCol w:w="591"/>
        <w:gridCol w:w="518"/>
        <w:gridCol w:w="108"/>
        <w:gridCol w:w="233"/>
        <w:gridCol w:w="1453"/>
      </w:tblGrid>
      <w:tr w:rsidR="00A35524" w:rsidRPr="006D779C" w:rsidTr="00744F71">
        <w:trPr>
          <w:trHeight w:hRule="exact" w:val="424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35524" w:rsidRPr="00D6155E" w:rsidRDefault="00A83E14" w:rsidP="00744F71">
            <w:pPr>
              <w:pStyle w:val="Heading3"/>
              <w:jc w:val="left"/>
            </w:pPr>
            <w:r>
              <w:t>Offender</w:t>
            </w:r>
            <w:r w:rsidR="00CC6BB1">
              <w:t xml:space="preserve"> Information</w:t>
            </w:r>
          </w:p>
        </w:tc>
      </w:tr>
      <w:tr w:rsidR="00993CD8" w:rsidRPr="005114CE" w:rsidTr="00465C27">
        <w:trPr>
          <w:trHeight w:val="444"/>
          <w:jc w:val="center"/>
        </w:trPr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7C0" w:rsidRPr="005114CE" w:rsidRDefault="006327C0" w:rsidP="00933520">
            <w:pPr>
              <w:pStyle w:val="BodyText"/>
              <w:jc w:val="right"/>
            </w:pPr>
            <w:r w:rsidRPr="007C0A21">
              <w:rPr>
                <w:b/>
              </w:rPr>
              <w:t>Full Name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464FD3" w:rsidRDefault="006327C0" w:rsidP="008E36C3">
            <w:pPr>
              <w:pStyle w:val="FieldText"/>
              <w:rPr>
                <w:b w:val="0"/>
                <w:sz w:val="14"/>
                <w:szCs w:val="14"/>
              </w:rPr>
            </w:pPr>
            <w:r w:rsidRPr="00464FD3">
              <w:rPr>
                <w:b w:val="0"/>
                <w:sz w:val="14"/>
                <w:szCs w:val="14"/>
              </w:rPr>
              <w:t>Last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464FD3" w:rsidRDefault="006327C0" w:rsidP="008E36C3">
            <w:pPr>
              <w:pStyle w:val="FieldText"/>
              <w:rPr>
                <w:b w:val="0"/>
                <w:sz w:val="14"/>
                <w:szCs w:val="14"/>
              </w:rPr>
            </w:pPr>
            <w:r w:rsidRPr="00464FD3">
              <w:rPr>
                <w:b w:val="0"/>
                <w:sz w:val="14"/>
                <w:szCs w:val="14"/>
              </w:rPr>
              <w:t>First</w:t>
            </w:r>
          </w:p>
        </w:tc>
        <w:tc>
          <w:tcPr>
            <w:tcW w:w="7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464FD3" w:rsidRDefault="006327C0" w:rsidP="008E36C3">
            <w:pPr>
              <w:pStyle w:val="FieldText"/>
              <w:rPr>
                <w:b w:val="0"/>
                <w:sz w:val="14"/>
                <w:szCs w:val="14"/>
              </w:rPr>
            </w:pPr>
            <w:r w:rsidRPr="00464FD3">
              <w:rPr>
                <w:b w:val="0"/>
                <w:sz w:val="14"/>
                <w:szCs w:val="14"/>
              </w:rPr>
              <w:t>Middle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C0" w:rsidRPr="00464FD3" w:rsidRDefault="00DA3B06" w:rsidP="008E36C3">
            <w:pPr>
              <w:pStyle w:val="FieldText"/>
              <w:rPr>
                <w:b w:val="0"/>
                <w:sz w:val="14"/>
                <w:szCs w:val="14"/>
              </w:rPr>
            </w:pPr>
            <w:r w:rsidRPr="00464FD3">
              <w:rPr>
                <w:b w:val="0"/>
                <w:sz w:val="14"/>
                <w:szCs w:val="14"/>
              </w:rPr>
              <w:t>Suffix</w:t>
            </w:r>
          </w:p>
        </w:tc>
      </w:tr>
      <w:tr w:rsidR="00576B72" w:rsidRPr="005114CE" w:rsidTr="00465C27">
        <w:trPr>
          <w:trHeight w:val="429"/>
          <w:jc w:val="center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6" w:rsidRPr="00464FD3" w:rsidRDefault="00DA3B06" w:rsidP="008E36C3">
            <w:pPr>
              <w:pStyle w:val="BodyText2"/>
              <w:tabs>
                <w:tab w:val="clear" w:pos="1143"/>
                <w:tab w:val="left" w:pos="1058"/>
              </w:tabs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>Social Security Number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6" w:rsidRPr="00464FD3" w:rsidRDefault="00DA3B06" w:rsidP="008E36C3">
            <w:pPr>
              <w:pStyle w:val="BodyText2"/>
              <w:tabs>
                <w:tab w:val="clear" w:pos="1143"/>
                <w:tab w:val="left" w:pos="1058"/>
              </w:tabs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>Birth Date</w:t>
            </w:r>
          </w:p>
        </w:tc>
        <w:tc>
          <w:tcPr>
            <w:tcW w:w="14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06" w:rsidRPr="00464FD3" w:rsidRDefault="00DA3B06" w:rsidP="008E36C3">
            <w:pPr>
              <w:pStyle w:val="BodyText2"/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>Place of Birth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B06" w:rsidRPr="00464FD3" w:rsidRDefault="00DA3B06" w:rsidP="008E36C3">
            <w:pPr>
              <w:pStyle w:val="BodyText2"/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>Blood Type</w:t>
            </w:r>
          </w:p>
          <w:p w:rsidR="004F58EC" w:rsidRPr="00464FD3" w:rsidRDefault="004F58EC" w:rsidP="008E36C3">
            <w:pPr>
              <w:pStyle w:val="BodyText2"/>
              <w:rPr>
                <w:i w:val="0"/>
                <w:sz w:val="14"/>
                <w:szCs w:val="14"/>
              </w:rPr>
            </w:pPr>
          </w:p>
        </w:tc>
      </w:tr>
      <w:tr w:rsidR="00427768" w:rsidRPr="005114CE" w:rsidTr="00465C27">
        <w:trPr>
          <w:trHeight w:val="439"/>
          <w:jc w:val="center"/>
        </w:trPr>
        <w:tc>
          <w:tcPr>
            <w:tcW w:w="16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C" w:rsidRPr="00464FD3" w:rsidRDefault="00211B4A" w:rsidP="008E36C3">
            <w:pPr>
              <w:pStyle w:val="BodyText2"/>
              <w:tabs>
                <w:tab w:val="left" w:pos="1058"/>
              </w:tabs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 xml:space="preserve">Alternate SSN 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EC" w:rsidRPr="00464FD3" w:rsidRDefault="00211B4A" w:rsidP="008E36C3">
            <w:pPr>
              <w:pStyle w:val="BodyText2"/>
              <w:tabs>
                <w:tab w:val="left" w:pos="1058"/>
              </w:tabs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>Alternate DOB</w:t>
            </w:r>
          </w:p>
        </w:tc>
        <w:tc>
          <w:tcPr>
            <w:tcW w:w="1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9" w:rsidRPr="00464FD3" w:rsidRDefault="00211B4A" w:rsidP="008E36C3">
            <w:pPr>
              <w:pStyle w:val="BodyText2"/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 xml:space="preserve">Home/Cell Phone  </w:t>
            </w:r>
          </w:p>
          <w:p w:rsidR="004F58EC" w:rsidRPr="00464FD3" w:rsidRDefault="003E34F9" w:rsidP="008E36C3">
            <w:pPr>
              <w:pStyle w:val="BodyText2"/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22"/>
                <w:szCs w:val="14"/>
              </w:rPr>
              <w:t>(      )</w:t>
            </w:r>
          </w:p>
        </w:tc>
        <w:tc>
          <w:tcPr>
            <w:tcW w:w="1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4A" w:rsidRPr="00464FD3" w:rsidRDefault="00211B4A" w:rsidP="008E36C3">
            <w:pPr>
              <w:pStyle w:val="BodyText2"/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14"/>
                <w:szCs w:val="14"/>
              </w:rPr>
              <w:t>Work Phone</w:t>
            </w:r>
          </w:p>
          <w:p w:rsidR="004F58EC" w:rsidRPr="00464FD3" w:rsidRDefault="003E34F9" w:rsidP="008E36C3">
            <w:pPr>
              <w:pStyle w:val="BodyText2"/>
              <w:rPr>
                <w:i w:val="0"/>
                <w:sz w:val="14"/>
                <w:szCs w:val="14"/>
              </w:rPr>
            </w:pPr>
            <w:r w:rsidRPr="00464FD3">
              <w:rPr>
                <w:i w:val="0"/>
                <w:sz w:val="22"/>
                <w:szCs w:val="14"/>
              </w:rPr>
              <w:t xml:space="preserve">(     </w:t>
            </w:r>
            <w:r w:rsidR="008E36C3" w:rsidRPr="00464FD3">
              <w:rPr>
                <w:i w:val="0"/>
                <w:sz w:val="22"/>
                <w:szCs w:val="14"/>
              </w:rPr>
              <w:t xml:space="preserve"> </w:t>
            </w:r>
            <w:r w:rsidRPr="00464FD3">
              <w:rPr>
                <w:i w:val="0"/>
                <w:sz w:val="22"/>
                <w:szCs w:val="14"/>
              </w:rPr>
              <w:t>)</w:t>
            </w:r>
          </w:p>
        </w:tc>
      </w:tr>
      <w:tr w:rsidR="00993CD8" w:rsidRPr="00993CD8" w:rsidTr="00465C27">
        <w:trPr>
          <w:trHeight w:val="507"/>
          <w:jc w:val="center"/>
        </w:trPr>
        <w:tc>
          <w:tcPr>
            <w:tcW w:w="8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C" w:rsidRPr="00993CD8" w:rsidRDefault="00ED6A6C" w:rsidP="008E36C3">
            <w:pPr>
              <w:pStyle w:val="BodyText"/>
              <w:rPr>
                <w:sz w:val="14"/>
                <w:szCs w:val="16"/>
              </w:rPr>
            </w:pPr>
            <w:r w:rsidRPr="00993CD8">
              <w:rPr>
                <w:sz w:val="14"/>
                <w:szCs w:val="16"/>
              </w:rPr>
              <w:t>Race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C" w:rsidRPr="00993CD8" w:rsidRDefault="00465C27" w:rsidP="008E36C3">
            <w:pPr>
              <w:pStyle w:val="FieldText"/>
              <w:rPr>
                <w:b w:val="0"/>
                <w:sz w:val="14"/>
                <w:szCs w:val="16"/>
              </w:rPr>
            </w:pPr>
            <w:r>
              <w:rPr>
                <w:b w:val="0"/>
                <w:sz w:val="14"/>
                <w:szCs w:val="16"/>
              </w:rPr>
              <w:t>Sex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C" w:rsidRPr="00993CD8" w:rsidRDefault="00ED6A6C" w:rsidP="008E36C3">
            <w:pPr>
              <w:pStyle w:val="FieldText"/>
              <w:rPr>
                <w:b w:val="0"/>
                <w:sz w:val="14"/>
                <w:szCs w:val="16"/>
              </w:rPr>
            </w:pPr>
            <w:r w:rsidRPr="00993CD8">
              <w:rPr>
                <w:b w:val="0"/>
                <w:sz w:val="14"/>
                <w:szCs w:val="16"/>
              </w:rPr>
              <w:t>Hair Color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C" w:rsidRPr="00993CD8" w:rsidRDefault="00C71593" w:rsidP="008E36C3">
            <w:pPr>
              <w:pStyle w:val="FieldText"/>
              <w:rPr>
                <w:b w:val="0"/>
                <w:sz w:val="14"/>
                <w:szCs w:val="16"/>
              </w:rPr>
            </w:pPr>
            <w:r w:rsidRPr="00993CD8">
              <w:rPr>
                <w:b w:val="0"/>
                <w:sz w:val="14"/>
                <w:szCs w:val="16"/>
              </w:rPr>
              <w:t>Eye Color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C" w:rsidRPr="00993CD8" w:rsidRDefault="00ED6A6C" w:rsidP="008E36C3">
            <w:pPr>
              <w:pStyle w:val="FieldText"/>
              <w:rPr>
                <w:b w:val="0"/>
                <w:sz w:val="14"/>
                <w:szCs w:val="16"/>
              </w:rPr>
            </w:pPr>
            <w:r w:rsidRPr="00993CD8">
              <w:rPr>
                <w:b w:val="0"/>
                <w:sz w:val="14"/>
                <w:szCs w:val="16"/>
              </w:rPr>
              <w:t>Height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C" w:rsidRPr="00993CD8" w:rsidRDefault="00C71593" w:rsidP="008E36C3">
            <w:pPr>
              <w:pStyle w:val="FieldText"/>
              <w:rPr>
                <w:b w:val="0"/>
                <w:sz w:val="14"/>
                <w:szCs w:val="16"/>
              </w:rPr>
            </w:pPr>
            <w:r w:rsidRPr="00993CD8">
              <w:rPr>
                <w:b w:val="0"/>
                <w:sz w:val="14"/>
                <w:szCs w:val="16"/>
              </w:rPr>
              <w:t>Weight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6C" w:rsidRPr="00993CD8" w:rsidRDefault="00ED6A6C" w:rsidP="008E36C3">
            <w:pPr>
              <w:pStyle w:val="FieldText"/>
              <w:rPr>
                <w:b w:val="0"/>
                <w:sz w:val="14"/>
                <w:szCs w:val="16"/>
              </w:rPr>
            </w:pPr>
            <w:r w:rsidRPr="00993CD8">
              <w:rPr>
                <w:b w:val="0"/>
                <w:sz w:val="14"/>
                <w:szCs w:val="16"/>
              </w:rPr>
              <w:t>Skin Tone</w:t>
            </w:r>
          </w:p>
        </w:tc>
      </w:tr>
      <w:tr w:rsidR="00465C27" w:rsidRPr="005114CE" w:rsidTr="00465C27">
        <w:trPr>
          <w:trHeight w:val="507"/>
          <w:jc w:val="center"/>
        </w:trPr>
        <w:tc>
          <w:tcPr>
            <w:tcW w:w="1333" w:type="pct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5C27" w:rsidRPr="00993CD8" w:rsidRDefault="00465C27" w:rsidP="00993CD8">
            <w:pPr>
              <w:pStyle w:val="FieldText"/>
              <w:rPr>
                <w:b w:val="0"/>
                <w:sz w:val="14"/>
                <w:szCs w:val="14"/>
              </w:rPr>
            </w:pPr>
            <w:r w:rsidRPr="00993CD8">
              <w:rPr>
                <w:b w:val="0"/>
                <w:sz w:val="14"/>
                <w:szCs w:val="14"/>
              </w:rPr>
              <w:t>Aliases/Nicknames/</w:t>
            </w:r>
            <w:r>
              <w:rPr>
                <w:b w:val="0"/>
                <w:sz w:val="14"/>
                <w:szCs w:val="14"/>
              </w:rPr>
              <w:t>Ethnic/Tribal Names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5C27" w:rsidRPr="00993CD8" w:rsidRDefault="00465C27" w:rsidP="00993CD8">
            <w:pPr>
              <w:pStyle w:val="FieldText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Email Address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C27" w:rsidRDefault="00465C27" w:rsidP="00993CD8">
            <w:pPr>
              <w:pStyle w:val="FieldText"/>
              <w:jc w:val="right"/>
            </w:pPr>
            <w:r w:rsidRPr="008E36C3">
              <w:t>Registration</w:t>
            </w:r>
          </w:p>
          <w:p w:rsidR="00465C27" w:rsidRPr="00464FD3" w:rsidRDefault="00465C27" w:rsidP="00993CD8">
            <w:pPr>
              <w:pStyle w:val="FieldText"/>
              <w:jc w:val="right"/>
              <w:rPr>
                <w:b w:val="0"/>
                <w:sz w:val="14"/>
                <w:szCs w:val="14"/>
              </w:rPr>
            </w:pPr>
            <w:r w:rsidRPr="008E36C3">
              <w:t>Status</w:t>
            </w:r>
          </w:p>
        </w:tc>
        <w:tc>
          <w:tcPr>
            <w:tcW w:w="1792" w:type="pct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65C27" w:rsidRPr="008E36C3" w:rsidRDefault="00465C27" w:rsidP="00993CD8">
            <w:pPr>
              <w:rPr>
                <w:sz w:val="18"/>
                <w:szCs w:val="14"/>
              </w:rPr>
            </w:pPr>
            <w:r w:rsidRPr="008E36C3">
              <w:rPr>
                <w:sz w:val="18"/>
                <w:szCs w:val="14"/>
              </w:rPr>
              <w:t>(  ) Absconded     (  ) Unknown</w:t>
            </w:r>
          </w:p>
          <w:p w:rsidR="00465C27" w:rsidRPr="008E36C3" w:rsidRDefault="00465C27" w:rsidP="00993CD8">
            <w:pPr>
              <w:rPr>
                <w:sz w:val="14"/>
                <w:szCs w:val="14"/>
              </w:rPr>
            </w:pPr>
            <w:r w:rsidRPr="008E36C3">
              <w:rPr>
                <w:sz w:val="18"/>
                <w:szCs w:val="14"/>
              </w:rPr>
              <w:t>(  ) Compliant       (  ) Non-compliant</w:t>
            </w:r>
          </w:p>
        </w:tc>
      </w:tr>
      <w:tr w:rsidR="00993CD8" w:rsidRPr="005114CE" w:rsidTr="00465C27">
        <w:trPr>
          <w:trHeight w:val="495"/>
          <w:jc w:val="center"/>
        </w:trPr>
        <w:tc>
          <w:tcPr>
            <w:tcW w:w="621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CD8" w:rsidRPr="00D272E1" w:rsidRDefault="00993CD8" w:rsidP="00933520">
            <w:pPr>
              <w:pStyle w:val="BodyText"/>
              <w:jc w:val="right"/>
              <w:rPr>
                <w:b/>
              </w:rPr>
            </w:pPr>
            <w:r w:rsidRPr="00D272E1">
              <w:rPr>
                <w:b/>
              </w:rPr>
              <w:t>Nearest</w:t>
            </w:r>
          </w:p>
          <w:p w:rsidR="00993CD8" w:rsidRPr="00D272E1" w:rsidRDefault="00993CD8" w:rsidP="00933520">
            <w:pPr>
              <w:pStyle w:val="BodyText"/>
              <w:jc w:val="right"/>
              <w:rPr>
                <w:b/>
              </w:rPr>
            </w:pPr>
            <w:r w:rsidRPr="00D272E1">
              <w:rPr>
                <w:b/>
              </w:rPr>
              <w:t>Relative</w:t>
            </w:r>
          </w:p>
        </w:tc>
        <w:tc>
          <w:tcPr>
            <w:tcW w:w="1920" w:type="pct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3CD8" w:rsidRPr="00A92191" w:rsidRDefault="00993CD8" w:rsidP="00993CD8">
            <w:pPr>
              <w:pStyle w:val="FieldText"/>
              <w:rPr>
                <w:b w:val="0"/>
                <w:sz w:val="14"/>
                <w:szCs w:val="14"/>
                <w:u w:val="single"/>
              </w:rPr>
            </w:pPr>
            <w:r w:rsidRPr="00464FD3">
              <w:rPr>
                <w:b w:val="0"/>
                <w:sz w:val="14"/>
                <w:szCs w:val="14"/>
              </w:rPr>
              <w:t>Name</w:t>
            </w:r>
          </w:p>
          <w:p w:rsidR="00A92191" w:rsidRPr="00A92191" w:rsidRDefault="00A92191" w:rsidP="00A92191">
            <w:pPr>
              <w:rPr>
                <w:color w:val="FF0000"/>
              </w:rPr>
            </w:pPr>
          </w:p>
        </w:tc>
        <w:tc>
          <w:tcPr>
            <w:tcW w:w="1114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4"/>
              </w:rPr>
            </w:pPr>
            <w:r w:rsidRPr="00464FD3">
              <w:rPr>
                <w:b w:val="0"/>
                <w:sz w:val="14"/>
                <w:szCs w:val="14"/>
              </w:rPr>
              <w:t xml:space="preserve">Relationship </w:t>
            </w:r>
          </w:p>
          <w:p w:rsidR="00993CD8" w:rsidRPr="00464FD3" w:rsidRDefault="00993CD8" w:rsidP="00993CD8"/>
        </w:tc>
        <w:tc>
          <w:tcPr>
            <w:tcW w:w="1345" w:type="pct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993CD8" w:rsidRDefault="00993CD8" w:rsidP="00993CD8">
            <w:pPr>
              <w:pStyle w:val="FieldText"/>
              <w:rPr>
                <w:b w:val="0"/>
                <w:sz w:val="14"/>
                <w:szCs w:val="14"/>
              </w:rPr>
            </w:pPr>
            <w:r w:rsidRPr="00464FD3">
              <w:rPr>
                <w:b w:val="0"/>
                <w:sz w:val="14"/>
                <w:szCs w:val="14"/>
              </w:rPr>
              <w:t>Phone Number</w:t>
            </w:r>
          </w:p>
          <w:p w:rsidR="00993CD8" w:rsidRPr="00993CD8" w:rsidRDefault="00993CD8" w:rsidP="00993CD8">
            <w:r w:rsidRPr="00464FD3">
              <w:rPr>
                <w:sz w:val="22"/>
                <w:szCs w:val="14"/>
              </w:rPr>
              <w:t>(      )</w:t>
            </w:r>
          </w:p>
        </w:tc>
      </w:tr>
      <w:tr w:rsidR="00993CD8" w:rsidRPr="005114CE" w:rsidTr="00465C27">
        <w:trPr>
          <w:trHeight w:val="558"/>
          <w:jc w:val="center"/>
        </w:trPr>
        <w:tc>
          <w:tcPr>
            <w:tcW w:w="621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CD8" w:rsidRPr="00951830" w:rsidRDefault="00933520" w:rsidP="00933520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 xml:space="preserve">Offender’s </w:t>
            </w:r>
            <w:r w:rsidR="00993CD8">
              <w:rPr>
                <w:b/>
              </w:rPr>
              <w:t>Address</w:t>
            </w:r>
          </w:p>
        </w:tc>
        <w:tc>
          <w:tcPr>
            <w:tcW w:w="2967" w:type="pct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Mailing Address</w:t>
            </w:r>
          </w:p>
        </w:tc>
        <w:tc>
          <w:tcPr>
            <w:tcW w:w="1412" w:type="pct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CD8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E0522">
              <w:rPr>
                <w:b w:val="0"/>
                <w:sz w:val="24"/>
                <w:szCs w:val="16"/>
              </w:rPr>
              <w:sym w:font="Wingdings" w:char="F06F"/>
            </w:r>
            <w:r w:rsidRPr="004E0522">
              <w:rPr>
                <w:b w:val="0"/>
                <w:sz w:val="24"/>
                <w:szCs w:val="16"/>
              </w:rPr>
              <w:t xml:space="preserve"> </w:t>
            </w:r>
            <w:r>
              <w:rPr>
                <w:b w:val="0"/>
                <w:sz w:val="14"/>
                <w:szCs w:val="16"/>
              </w:rPr>
              <w:t xml:space="preserve">Check </w:t>
            </w:r>
            <w:r w:rsidRPr="005A5BC7">
              <w:rPr>
                <w:b w:val="0"/>
                <w:sz w:val="14"/>
                <w:szCs w:val="16"/>
              </w:rPr>
              <w:t>if temporary</w:t>
            </w:r>
          </w:p>
          <w:p w:rsidR="00993CD8" w:rsidRPr="00464FD3" w:rsidRDefault="00993CD8" w:rsidP="00993CD8">
            <w:pPr>
              <w:pStyle w:val="FieldText"/>
              <w:spacing w:before="60"/>
              <w:rPr>
                <w:b w:val="0"/>
                <w:sz w:val="14"/>
                <w:szCs w:val="16"/>
              </w:rPr>
            </w:pPr>
            <w:r>
              <w:rPr>
                <w:b w:val="0"/>
                <w:sz w:val="14"/>
                <w:szCs w:val="16"/>
              </w:rPr>
              <w:t>List Date Range</w:t>
            </w:r>
            <w:r w:rsidR="00C15838">
              <w:rPr>
                <w:b w:val="0"/>
                <w:sz w:val="14"/>
                <w:szCs w:val="16"/>
              </w:rPr>
              <w:t>:</w:t>
            </w:r>
          </w:p>
        </w:tc>
      </w:tr>
      <w:tr w:rsidR="00993CD8" w:rsidRPr="005114CE" w:rsidTr="00465C27">
        <w:trPr>
          <w:trHeight w:val="540"/>
          <w:jc w:val="center"/>
        </w:trPr>
        <w:tc>
          <w:tcPr>
            <w:tcW w:w="62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3CD8" w:rsidRPr="00951830" w:rsidRDefault="00993CD8" w:rsidP="00993CD8">
            <w:pPr>
              <w:pStyle w:val="BodyText"/>
              <w:rPr>
                <w:b/>
              </w:rPr>
            </w:pPr>
          </w:p>
        </w:tc>
        <w:tc>
          <w:tcPr>
            <w:tcW w:w="29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 xml:space="preserve">Street Address (if different) 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Apartment #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Time at this residence</w:t>
            </w:r>
          </w:p>
        </w:tc>
      </w:tr>
      <w:tr w:rsidR="00744F71" w:rsidRPr="005114CE" w:rsidTr="00465C27">
        <w:trPr>
          <w:trHeight w:val="540"/>
          <w:jc w:val="center"/>
        </w:trPr>
        <w:tc>
          <w:tcPr>
            <w:tcW w:w="62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3CD8" w:rsidRPr="005114CE" w:rsidRDefault="00993CD8" w:rsidP="00993CD8">
            <w:pPr>
              <w:pStyle w:val="FieldText"/>
            </w:pP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City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County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State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Zip Code</w:t>
            </w:r>
          </w:p>
        </w:tc>
      </w:tr>
      <w:tr w:rsidR="00993CD8" w:rsidRPr="005114CE" w:rsidTr="00993CD8">
        <w:trPr>
          <w:trHeight w:val="540"/>
          <w:jc w:val="center"/>
        </w:trPr>
        <w:tc>
          <w:tcPr>
            <w:tcW w:w="62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3CD8" w:rsidRPr="005114CE" w:rsidRDefault="00993CD8" w:rsidP="00993CD8">
            <w:pPr>
              <w:pStyle w:val="FieldText"/>
            </w:pPr>
          </w:p>
        </w:tc>
        <w:tc>
          <w:tcPr>
            <w:tcW w:w="4379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Are there any minors living at this address? (List names/age/relationship)</w:t>
            </w:r>
          </w:p>
        </w:tc>
      </w:tr>
      <w:tr w:rsidR="00993CD8" w:rsidRPr="005114CE" w:rsidTr="00993CD8">
        <w:trPr>
          <w:trHeight w:val="171"/>
          <w:jc w:val="center"/>
        </w:trPr>
        <w:tc>
          <w:tcPr>
            <w:tcW w:w="62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3CD8" w:rsidRPr="005114CE" w:rsidRDefault="00993CD8" w:rsidP="00993CD8">
            <w:pPr>
              <w:pStyle w:val="FieldText"/>
            </w:pPr>
          </w:p>
        </w:tc>
        <w:tc>
          <w:tcPr>
            <w:tcW w:w="4379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93CD8" w:rsidRPr="005A5BC7" w:rsidRDefault="00993CD8" w:rsidP="00993CD8">
            <w:pPr>
              <w:pStyle w:val="FieldText"/>
              <w:rPr>
                <w:sz w:val="14"/>
                <w:szCs w:val="16"/>
              </w:rPr>
            </w:pPr>
            <w:r w:rsidRPr="005A5BC7">
              <w:rPr>
                <w:sz w:val="14"/>
                <w:szCs w:val="16"/>
              </w:rPr>
              <w:t>Previous Address</w:t>
            </w:r>
          </w:p>
        </w:tc>
      </w:tr>
      <w:tr w:rsidR="00993CD8" w:rsidRPr="005114CE" w:rsidTr="00465C27">
        <w:trPr>
          <w:trHeight w:val="525"/>
          <w:jc w:val="center"/>
        </w:trPr>
        <w:tc>
          <w:tcPr>
            <w:tcW w:w="62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3CD8" w:rsidRPr="005114CE" w:rsidRDefault="00993CD8" w:rsidP="00993CD8">
            <w:pPr>
              <w:pStyle w:val="FieldText"/>
            </w:pPr>
          </w:p>
        </w:tc>
        <w:tc>
          <w:tcPr>
            <w:tcW w:w="29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5A5BC7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5A5BC7">
              <w:rPr>
                <w:b w:val="0"/>
                <w:sz w:val="14"/>
                <w:szCs w:val="16"/>
              </w:rPr>
              <w:t>Street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Apartment #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</w:p>
        </w:tc>
      </w:tr>
      <w:tr w:rsidR="00D63E69" w:rsidRPr="005114CE" w:rsidTr="00465C27">
        <w:trPr>
          <w:trHeight w:val="500"/>
          <w:jc w:val="center"/>
        </w:trPr>
        <w:tc>
          <w:tcPr>
            <w:tcW w:w="621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3CD8" w:rsidRPr="005114CE" w:rsidRDefault="00993CD8" w:rsidP="00993CD8">
            <w:pPr>
              <w:pStyle w:val="FieldText"/>
            </w:pP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rPr>
                <w:b/>
                <w:sz w:val="14"/>
                <w:szCs w:val="16"/>
              </w:rPr>
            </w:pPr>
            <w:r w:rsidRPr="00464FD3">
              <w:rPr>
                <w:sz w:val="14"/>
                <w:szCs w:val="16"/>
              </w:rPr>
              <w:t>C</w:t>
            </w:r>
            <w:r>
              <w:rPr>
                <w:sz w:val="14"/>
                <w:szCs w:val="16"/>
              </w:rPr>
              <w:t>ity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>County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>
              <w:rPr>
                <w:b w:val="0"/>
                <w:sz w:val="14"/>
                <w:szCs w:val="16"/>
              </w:rPr>
              <w:t>State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93CD8" w:rsidRPr="00464FD3" w:rsidRDefault="00993CD8" w:rsidP="00993CD8">
            <w:pPr>
              <w:pStyle w:val="FieldText"/>
              <w:rPr>
                <w:b w:val="0"/>
                <w:sz w:val="14"/>
                <w:szCs w:val="16"/>
              </w:rPr>
            </w:pPr>
            <w:r w:rsidRPr="00464FD3">
              <w:rPr>
                <w:b w:val="0"/>
                <w:sz w:val="14"/>
                <w:szCs w:val="16"/>
              </w:rPr>
              <w:t>Zip Code</w:t>
            </w:r>
          </w:p>
        </w:tc>
      </w:tr>
      <w:tr w:rsidR="00993CD8" w:rsidRPr="00113097" w:rsidTr="00465C27">
        <w:trPr>
          <w:trHeight w:val="360"/>
          <w:jc w:val="center"/>
        </w:trPr>
        <w:tc>
          <w:tcPr>
            <w:tcW w:w="2541" w:type="pct"/>
            <w:gridSpan w:val="8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D8" w:rsidRPr="00113097" w:rsidRDefault="00993CD8" w:rsidP="00993CD8">
            <w:pPr>
              <w:pStyle w:val="FieldText"/>
              <w:rPr>
                <w:b w:val="0"/>
              </w:rPr>
            </w:pPr>
            <w:r w:rsidRPr="00113097">
              <w:t>Checked for warrants</w:t>
            </w:r>
            <w:r>
              <w:rPr>
                <w:b w:val="0"/>
              </w:rPr>
              <w:t xml:space="preserve">     </w:t>
            </w:r>
            <w:r w:rsidRPr="00113097">
              <w:rPr>
                <w:b w:val="0"/>
              </w:rPr>
              <w:t xml:space="preserve">Y </w:t>
            </w:r>
            <w:r w:rsidRPr="00113097">
              <w:rPr>
                <w:b w:val="0"/>
              </w:rPr>
              <w:sym w:font="Wingdings" w:char="F06F"/>
            </w:r>
            <w:r w:rsidRPr="00113097">
              <w:rPr>
                <w:b w:val="0"/>
              </w:rPr>
              <w:t xml:space="preserve">     N </w:t>
            </w:r>
            <w:r w:rsidRPr="00113097">
              <w:rPr>
                <w:b w:val="0"/>
              </w:rPr>
              <w:sym w:font="Wingdings" w:char="F06F"/>
            </w:r>
          </w:p>
        </w:tc>
        <w:tc>
          <w:tcPr>
            <w:tcW w:w="2459" w:type="pct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93CD8" w:rsidRPr="00113097" w:rsidRDefault="00993CD8" w:rsidP="00993CD8">
            <w:pPr>
              <w:pStyle w:val="BodyText"/>
            </w:pPr>
            <w:r w:rsidRPr="00113097">
              <w:rPr>
                <w:b/>
              </w:rPr>
              <w:t>Outstanding warrants</w:t>
            </w:r>
            <w:r>
              <w:t xml:space="preserve">     </w:t>
            </w:r>
            <w:r w:rsidR="00744F71" w:rsidRPr="00113097">
              <w:t xml:space="preserve">Y </w:t>
            </w:r>
            <w:r w:rsidR="00744F71" w:rsidRPr="00113097">
              <w:sym w:font="Wingdings" w:char="F06F"/>
            </w:r>
            <w:r w:rsidR="00744F71" w:rsidRPr="00113097">
              <w:t xml:space="preserve">     N </w:t>
            </w:r>
            <w:r w:rsidR="00744F71" w:rsidRPr="00113097">
              <w:sym w:font="Wingdings" w:char="F06F"/>
            </w:r>
          </w:p>
        </w:tc>
      </w:tr>
      <w:tr w:rsidR="00993CD8" w:rsidRPr="004E0522" w:rsidTr="00465C27">
        <w:trPr>
          <w:trHeight w:val="531"/>
          <w:jc w:val="center"/>
        </w:trPr>
        <w:tc>
          <w:tcPr>
            <w:tcW w:w="1742" w:type="pct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CD8" w:rsidRPr="004E0522" w:rsidRDefault="00993CD8" w:rsidP="00D272E1">
            <w:pPr>
              <w:pStyle w:val="BodyText"/>
              <w:rPr>
                <w:sz w:val="14"/>
                <w:szCs w:val="16"/>
              </w:rPr>
            </w:pPr>
            <w:r w:rsidRPr="004E0522">
              <w:rPr>
                <w:sz w:val="14"/>
                <w:szCs w:val="16"/>
              </w:rPr>
              <w:t>FBI Number</w:t>
            </w:r>
          </w:p>
        </w:tc>
        <w:tc>
          <w:tcPr>
            <w:tcW w:w="1843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E0522" w:rsidRDefault="00993CD8" w:rsidP="00D272E1">
            <w:pPr>
              <w:pStyle w:val="FieldText"/>
              <w:rPr>
                <w:b w:val="0"/>
                <w:sz w:val="14"/>
                <w:szCs w:val="16"/>
              </w:rPr>
            </w:pPr>
            <w:r w:rsidRPr="004E0522">
              <w:rPr>
                <w:b w:val="0"/>
                <w:sz w:val="14"/>
                <w:szCs w:val="16"/>
              </w:rPr>
              <w:t>SID Number</w:t>
            </w:r>
          </w:p>
        </w:tc>
        <w:tc>
          <w:tcPr>
            <w:tcW w:w="1416" w:type="pct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93CD8" w:rsidRPr="004E0522" w:rsidRDefault="00993CD8" w:rsidP="00D272E1">
            <w:pPr>
              <w:pStyle w:val="FieldText"/>
              <w:rPr>
                <w:b w:val="0"/>
                <w:sz w:val="14"/>
                <w:szCs w:val="16"/>
              </w:rPr>
            </w:pPr>
            <w:r w:rsidRPr="004E0522">
              <w:rPr>
                <w:b w:val="0"/>
                <w:sz w:val="14"/>
                <w:szCs w:val="16"/>
              </w:rPr>
              <w:t>AIS Number</w:t>
            </w:r>
          </w:p>
        </w:tc>
      </w:tr>
      <w:tr w:rsidR="00744F71" w:rsidRPr="004E0522" w:rsidTr="00465C27">
        <w:trPr>
          <w:trHeight w:val="1070"/>
          <w:jc w:val="center"/>
        </w:trPr>
        <w:tc>
          <w:tcPr>
            <w:tcW w:w="254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4E0522" w:rsidRDefault="00993CD8" w:rsidP="00D272E1">
            <w:pPr>
              <w:pStyle w:val="BodyText"/>
              <w:rPr>
                <w:sz w:val="14"/>
                <w:szCs w:val="16"/>
              </w:rPr>
            </w:pPr>
            <w:r w:rsidRPr="004E0522">
              <w:rPr>
                <w:sz w:val="14"/>
                <w:szCs w:val="16"/>
              </w:rPr>
              <w:t>Any Cautions/Medical Conditions</w:t>
            </w:r>
          </w:p>
        </w:tc>
        <w:tc>
          <w:tcPr>
            <w:tcW w:w="24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D8" w:rsidRPr="004E0522" w:rsidRDefault="00993CD8" w:rsidP="00D272E1">
            <w:pPr>
              <w:pStyle w:val="FieldText"/>
              <w:rPr>
                <w:b w:val="0"/>
                <w:sz w:val="14"/>
                <w:szCs w:val="16"/>
              </w:rPr>
            </w:pPr>
            <w:r w:rsidRPr="004E0522">
              <w:rPr>
                <w:b w:val="0"/>
                <w:sz w:val="14"/>
                <w:szCs w:val="16"/>
              </w:rPr>
              <w:t>Scars/Marks/Tattoos</w:t>
            </w:r>
          </w:p>
          <w:p w:rsidR="00993CD8" w:rsidRPr="004E0522" w:rsidRDefault="00993CD8" w:rsidP="00D272E1">
            <w:pPr>
              <w:pStyle w:val="FieldText"/>
              <w:rPr>
                <w:b w:val="0"/>
                <w:sz w:val="14"/>
                <w:szCs w:val="16"/>
              </w:rPr>
            </w:pPr>
          </w:p>
        </w:tc>
      </w:tr>
      <w:tr w:rsidR="00993CD8" w:rsidRPr="006D779C" w:rsidTr="00744F71">
        <w:trPr>
          <w:trHeight w:hRule="exact" w:val="37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93CD8" w:rsidRPr="006D779C" w:rsidRDefault="00993CD8" w:rsidP="00744F71">
            <w:pPr>
              <w:pStyle w:val="Heading3"/>
              <w:jc w:val="left"/>
            </w:pPr>
            <w:r>
              <w:t xml:space="preserve">Employment / School Information </w:t>
            </w:r>
            <w:r w:rsidRPr="00A91461">
              <w:rPr>
                <w:b w:val="0"/>
                <w:sz w:val="16"/>
              </w:rPr>
              <w:t>including day labor, volunteer, unpaid internship, etc.</w:t>
            </w:r>
          </w:p>
        </w:tc>
      </w:tr>
      <w:tr w:rsidR="00993CD8" w:rsidRPr="00613129" w:rsidTr="00465C27">
        <w:trPr>
          <w:trHeight w:val="521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CD8" w:rsidRPr="00737D1C" w:rsidRDefault="00993CD8" w:rsidP="00933520">
            <w:pPr>
              <w:pStyle w:val="BodyText"/>
              <w:jc w:val="right"/>
              <w:rPr>
                <w:b/>
              </w:rPr>
            </w:pPr>
            <w:r w:rsidRPr="00737D1C">
              <w:rPr>
                <w:b/>
              </w:rPr>
              <w:t>Occupation</w:t>
            </w:r>
          </w:p>
        </w:tc>
        <w:tc>
          <w:tcPr>
            <w:tcW w:w="28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1B4552" w:rsidRDefault="001B4552" w:rsidP="00993CD8">
            <w:pPr>
              <w:pStyle w:val="FieldText"/>
              <w:rPr>
                <w:b w:val="0"/>
                <w:sz w:val="14"/>
              </w:rPr>
            </w:pPr>
            <w:r w:rsidRPr="001B4552">
              <w:rPr>
                <w:b w:val="0"/>
                <w:sz w:val="14"/>
              </w:rPr>
              <w:t>Offender’</w:t>
            </w:r>
            <w:r>
              <w:rPr>
                <w:b w:val="0"/>
                <w:sz w:val="14"/>
              </w:rPr>
              <w:t xml:space="preserve">s Position or </w:t>
            </w:r>
            <w:r w:rsidRPr="001B4552">
              <w:rPr>
                <w:b w:val="0"/>
                <w:sz w:val="14"/>
              </w:rPr>
              <w:t>Job Title</w:t>
            </w:r>
          </w:p>
        </w:tc>
        <w:tc>
          <w:tcPr>
            <w:tcW w:w="1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CD8" w:rsidRPr="005114CE" w:rsidRDefault="00993CD8" w:rsidP="00993CD8">
            <w:pPr>
              <w:pStyle w:val="FieldText"/>
            </w:pPr>
            <w:r w:rsidRPr="00015916">
              <w:rPr>
                <w:b w:val="0"/>
                <w:sz w:val="16"/>
                <w:szCs w:val="16"/>
              </w:rPr>
              <w:t xml:space="preserve">Is this employment within 2,000 ft of a school or daycare?  Y </w:t>
            </w:r>
            <w:r w:rsidRPr="00015916">
              <w:rPr>
                <w:b w:val="0"/>
                <w:sz w:val="16"/>
                <w:szCs w:val="16"/>
              </w:rPr>
              <w:t xml:space="preserve">  N </w:t>
            </w:r>
            <w:r w:rsidRPr="00015916">
              <w:rPr>
                <w:b w:val="0"/>
                <w:sz w:val="16"/>
                <w:szCs w:val="16"/>
              </w:rPr>
              <w:t></w:t>
            </w:r>
          </w:p>
        </w:tc>
      </w:tr>
      <w:tr w:rsidR="00993CD8" w:rsidRPr="00613129" w:rsidTr="00465C27">
        <w:trPr>
          <w:trHeight w:val="530"/>
          <w:jc w:val="center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CD8" w:rsidRPr="00737D1C" w:rsidRDefault="00993CD8" w:rsidP="00933520">
            <w:pPr>
              <w:pStyle w:val="FieldText"/>
              <w:jc w:val="right"/>
              <w:rPr>
                <w:b w:val="0"/>
                <w:sz w:val="16"/>
                <w:szCs w:val="16"/>
              </w:rPr>
            </w:pPr>
            <w:r w:rsidRPr="00113097">
              <w:t>Employer</w:t>
            </w:r>
          </w:p>
        </w:tc>
        <w:tc>
          <w:tcPr>
            <w:tcW w:w="42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D8" w:rsidRPr="00737D1C" w:rsidRDefault="00993CD8" w:rsidP="00993CD8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4"/>
              </w:rPr>
              <w:t>Name</w:t>
            </w:r>
            <w:r>
              <w:rPr>
                <w:sz w:val="14"/>
              </w:rPr>
              <w:t xml:space="preserve"> </w:t>
            </w:r>
          </w:p>
        </w:tc>
      </w:tr>
      <w:tr w:rsidR="00993CD8" w:rsidRPr="00613129" w:rsidTr="00465C27">
        <w:trPr>
          <w:trHeight w:val="525"/>
          <w:jc w:val="center"/>
        </w:trPr>
        <w:tc>
          <w:tcPr>
            <w:tcW w:w="714" w:type="pct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CD8" w:rsidRPr="00113097" w:rsidRDefault="00993CD8" w:rsidP="00933520">
            <w:pPr>
              <w:pStyle w:val="FieldText"/>
              <w:jc w:val="right"/>
            </w:pPr>
          </w:p>
        </w:tc>
        <w:tc>
          <w:tcPr>
            <w:tcW w:w="42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D8" w:rsidRPr="00113097" w:rsidRDefault="00993CD8" w:rsidP="00993CD8">
            <w:pPr>
              <w:pStyle w:val="FieldText"/>
              <w:rPr>
                <w:b w:val="0"/>
                <w:sz w:val="14"/>
              </w:rPr>
            </w:pPr>
            <w:r w:rsidRPr="00113097">
              <w:rPr>
                <w:b w:val="0"/>
                <w:sz w:val="14"/>
              </w:rPr>
              <w:t>Address</w:t>
            </w:r>
          </w:p>
        </w:tc>
      </w:tr>
      <w:tr w:rsidR="00993CD8" w:rsidRPr="00613129" w:rsidTr="00465C27">
        <w:trPr>
          <w:trHeight w:val="525"/>
          <w:jc w:val="center"/>
        </w:trPr>
        <w:tc>
          <w:tcPr>
            <w:tcW w:w="7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D8" w:rsidRPr="00113097" w:rsidRDefault="00993CD8" w:rsidP="00933520">
            <w:pPr>
              <w:pStyle w:val="FieldText"/>
              <w:jc w:val="right"/>
              <w:rPr>
                <w:b w:val="0"/>
                <w:sz w:val="14"/>
              </w:rPr>
            </w:pPr>
          </w:p>
        </w:tc>
        <w:tc>
          <w:tcPr>
            <w:tcW w:w="428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D8" w:rsidRPr="00113097" w:rsidRDefault="00993CD8" w:rsidP="00993CD8">
            <w:pPr>
              <w:pStyle w:val="BodyText"/>
              <w:rPr>
                <w:sz w:val="14"/>
              </w:rPr>
            </w:pPr>
            <w:r w:rsidRPr="00B4413D">
              <w:rPr>
                <w:sz w:val="14"/>
                <w:szCs w:val="14"/>
              </w:rPr>
              <w:t>Work Location</w:t>
            </w:r>
            <w:r>
              <w:rPr>
                <w:sz w:val="14"/>
                <w:szCs w:val="14"/>
              </w:rPr>
              <w:t xml:space="preserve"> (i</w:t>
            </w:r>
            <w:r w:rsidRPr="00B4413D">
              <w:rPr>
                <w:sz w:val="14"/>
                <w:szCs w:val="14"/>
              </w:rPr>
              <w:t>f different than employer address</w:t>
            </w:r>
            <w:r>
              <w:rPr>
                <w:sz w:val="14"/>
                <w:szCs w:val="14"/>
              </w:rPr>
              <w:t>)</w:t>
            </w:r>
          </w:p>
        </w:tc>
      </w:tr>
      <w:tr w:rsidR="00993CD8" w:rsidRPr="00613129" w:rsidTr="00465C27">
        <w:trPr>
          <w:trHeight w:val="530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CD8" w:rsidRPr="00501594" w:rsidRDefault="00993CD8" w:rsidP="00933520">
            <w:pPr>
              <w:pStyle w:val="BodyText"/>
              <w:jc w:val="right"/>
              <w:rPr>
                <w:b/>
              </w:rPr>
            </w:pPr>
            <w:r w:rsidRPr="00F93AED">
              <w:rPr>
                <w:b/>
              </w:rPr>
              <w:t>School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D8" w:rsidRPr="00C15838" w:rsidRDefault="00C15838" w:rsidP="00993CD8">
            <w:pPr>
              <w:pStyle w:val="FieldText"/>
              <w:rPr>
                <w:b w:val="0"/>
                <w:sz w:val="14"/>
              </w:rPr>
            </w:pPr>
            <w:r w:rsidRPr="00C15838">
              <w:rPr>
                <w:b w:val="0"/>
                <w:sz w:val="14"/>
              </w:rPr>
              <w:t>School Name</w:t>
            </w:r>
          </w:p>
        </w:tc>
        <w:tc>
          <w:tcPr>
            <w:tcW w:w="24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CD8" w:rsidRPr="00113097" w:rsidRDefault="00993CD8" w:rsidP="00993CD8">
            <w:pPr>
              <w:pStyle w:val="BodyText"/>
              <w:rPr>
                <w:sz w:val="14"/>
              </w:rPr>
            </w:pPr>
            <w:r w:rsidRPr="00113097">
              <w:rPr>
                <w:sz w:val="14"/>
              </w:rPr>
              <w:t xml:space="preserve">School Address                     </w:t>
            </w:r>
          </w:p>
        </w:tc>
      </w:tr>
    </w:tbl>
    <w:p w:rsidR="00744F71" w:rsidRDefault="00744F71" w:rsidP="00993CD8">
      <w:pPr>
        <w:pStyle w:val="BodyText"/>
        <w:jc w:val="center"/>
        <w:rPr>
          <w:b/>
          <w:sz w:val="20"/>
          <w:szCs w:val="20"/>
        </w:rPr>
      </w:pPr>
    </w:p>
    <w:p w:rsidR="00744F71" w:rsidRPr="00933520" w:rsidRDefault="002D1057" w:rsidP="00D12179">
      <w:pPr>
        <w:tabs>
          <w:tab w:val="right" w:pos="10800"/>
        </w:tabs>
        <w:rPr>
          <w:sz w:val="12"/>
          <w:szCs w:val="16"/>
        </w:rPr>
      </w:pPr>
      <w:r w:rsidRPr="00933520">
        <w:rPr>
          <w:sz w:val="12"/>
          <w:szCs w:val="16"/>
        </w:rPr>
        <w:t>ALEA Form 47</w:t>
      </w:r>
      <w:r w:rsidRPr="00933520">
        <w:rPr>
          <w:sz w:val="12"/>
          <w:szCs w:val="16"/>
        </w:rPr>
        <w:tab/>
      </w:r>
      <w:r w:rsidR="00465C27">
        <w:rPr>
          <w:sz w:val="12"/>
          <w:szCs w:val="16"/>
        </w:rPr>
        <w:t>7</w:t>
      </w:r>
      <w:r w:rsidR="00D12179" w:rsidRPr="00933520">
        <w:rPr>
          <w:sz w:val="12"/>
          <w:szCs w:val="16"/>
        </w:rPr>
        <w:t>/</w:t>
      </w:r>
      <w:r w:rsidR="00933520">
        <w:rPr>
          <w:sz w:val="12"/>
          <w:szCs w:val="16"/>
        </w:rPr>
        <w:t>1</w:t>
      </w:r>
      <w:r w:rsidRPr="00933520">
        <w:rPr>
          <w:sz w:val="12"/>
          <w:szCs w:val="16"/>
        </w:rPr>
        <w:t>/</w:t>
      </w:r>
      <w:r w:rsidR="00F6595B">
        <w:rPr>
          <w:sz w:val="12"/>
          <w:szCs w:val="16"/>
        </w:rPr>
        <w:t>201</w:t>
      </w:r>
      <w:r w:rsidR="00465C27">
        <w:rPr>
          <w:sz w:val="12"/>
          <w:szCs w:val="16"/>
        </w:rPr>
        <w:t>9</w:t>
      </w:r>
      <w:r w:rsidR="00744F71" w:rsidRPr="00933520">
        <w:rPr>
          <w:sz w:val="12"/>
          <w:szCs w:val="16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602"/>
        <w:gridCol w:w="486"/>
        <w:gridCol w:w="630"/>
        <w:gridCol w:w="99"/>
        <w:gridCol w:w="1449"/>
        <w:gridCol w:w="488"/>
        <w:gridCol w:w="870"/>
        <w:gridCol w:w="555"/>
        <w:gridCol w:w="22"/>
        <w:gridCol w:w="1529"/>
        <w:gridCol w:w="1524"/>
      </w:tblGrid>
      <w:tr w:rsidR="00993CD8" w:rsidRPr="00427768" w:rsidTr="00C15838">
        <w:trPr>
          <w:trHeight w:val="38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93CD8" w:rsidRPr="00427768" w:rsidRDefault="00993CD8" w:rsidP="00744F71">
            <w:pPr>
              <w:pStyle w:val="BodyText"/>
              <w:rPr>
                <w:b/>
                <w:sz w:val="20"/>
                <w:szCs w:val="20"/>
              </w:rPr>
            </w:pPr>
            <w:r w:rsidRPr="00427768">
              <w:rPr>
                <w:b/>
                <w:sz w:val="20"/>
                <w:szCs w:val="20"/>
              </w:rPr>
              <w:lastRenderedPageBreak/>
              <w:t>Other Identifying Information</w:t>
            </w:r>
          </w:p>
        </w:tc>
      </w:tr>
      <w:tr w:rsidR="00993CD8" w:rsidRPr="00613129" w:rsidTr="00C15838">
        <w:trPr>
          <w:trHeight w:val="4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D8" w:rsidRPr="00113097" w:rsidRDefault="00993CD8" w:rsidP="00993CD8">
            <w:pPr>
              <w:pStyle w:val="BodyText"/>
              <w:rPr>
                <w:sz w:val="14"/>
              </w:rPr>
            </w:pPr>
            <w:r w:rsidRPr="00DA1E1C">
              <w:rPr>
                <w:sz w:val="14"/>
              </w:rPr>
              <w:t>Driver License/State ID numbers (include issuing State)</w:t>
            </w:r>
          </w:p>
        </w:tc>
      </w:tr>
      <w:tr w:rsidR="00993CD8" w:rsidRPr="00613129" w:rsidTr="00C15838">
        <w:trPr>
          <w:trHeight w:val="4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D8" w:rsidRPr="00113097" w:rsidRDefault="00993CD8" w:rsidP="00993CD8">
            <w:pPr>
              <w:pStyle w:val="BodyText"/>
              <w:rPr>
                <w:sz w:val="14"/>
              </w:rPr>
            </w:pPr>
            <w:r w:rsidRPr="00DA1E1C">
              <w:rPr>
                <w:sz w:val="14"/>
              </w:rPr>
              <w:t>Passport, Military ID, Immigration ID, Professional Licenses, etc.</w:t>
            </w:r>
          </w:p>
        </w:tc>
      </w:tr>
      <w:tr w:rsidR="00A91461" w:rsidRPr="00613129" w:rsidTr="00C15838">
        <w:trPr>
          <w:trHeight w:val="43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1461" w:rsidRPr="00DA1E1C" w:rsidRDefault="00A91461" w:rsidP="00993CD8">
            <w:pPr>
              <w:pStyle w:val="BodyText"/>
              <w:rPr>
                <w:sz w:val="14"/>
              </w:rPr>
            </w:pPr>
            <w:r>
              <w:rPr>
                <w:sz w:val="14"/>
              </w:rPr>
              <w:t>Professional License</w:t>
            </w:r>
            <w:r w:rsidR="00C926B3">
              <w:rPr>
                <w:sz w:val="14"/>
              </w:rPr>
              <w:t>s</w:t>
            </w:r>
            <w:r>
              <w:rPr>
                <w:sz w:val="14"/>
              </w:rPr>
              <w:t xml:space="preserve"> (include type and number)</w:t>
            </w:r>
          </w:p>
        </w:tc>
      </w:tr>
      <w:tr w:rsidR="00015916" w:rsidRPr="006D779C" w:rsidTr="00744F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5000" w:type="pct"/>
            <w:gridSpan w:val="12"/>
            <w:shd w:val="clear" w:color="auto" w:fill="000000"/>
            <w:vAlign w:val="center"/>
          </w:tcPr>
          <w:p w:rsidR="00015916" w:rsidRPr="006D779C" w:rsidRDefault="00015916" w:rsidP="00D272E1">
            <w:pPr>
              <w:pStyle w:val="Heading3"/>
              <w:jc w:val="left"/>
            </w:pPr>
            <w:r>
              <w:t>Offense Information</w:t>
            </w:r>
          </w:p>
        </w:tc>
      </w:tr>
      <w:tr w:rsidR="00DA1E1C" w:rsidRPr="005114CE" w:rsidTr="00A914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3586" w:type="pct"/>
            <w:gridSpan w:val="10"/>
            <w:shd w:val="clear" w:color="auto" w:fill="auto"/>
          </w:tcPr>
          <w:p w:rsidR="00DA1E1C" w:rsidRPr="00DA1E1C" w:rsidRDefault="00DA1E1C" w:rsidP="00015916">
            <w:pPr>
              <w:pStyle w:val="FieldText"/>
              <w:rPr>
                <w:sz w:val="14"/>
              </w:rPr>
            </w:pPr>
            <w:r w:rsidRPr="00DA1E1C">
              <w:rPr>
                <w:b w:val="0"/>
                <w:sz w:val="14"/>
              </w:rPr>
              <w:t>Offense</w:t>
            </w:r>
            <w:r w:rsidR="006D76CB">
              <w:rPr>
                <w:b w:val="0"/>
                <w:sz w:val="14"/>
              </w:rPr>
              <w:t xml:space="preserve"> (include code section if known)</w:t>
            </w:r>
            <w:r w:rsidR="006A0A9F">
              <w:rPr>
                <w:b w:val="0"/>
                <w:sz w:val="14"/>
              </w:rPr>
              <w:t xml:space="preserve"> (attach additional sheets if necessary)</w:t>
            </w:r>
          </w:p>
        </w:tc>
        <w:tc>
          <w:tcPr>
            <w:tcW w:w="1414" w:type="pct"/>
            <w:gridSpan w:val="2"/>
            <w:shd w:val="clear" w:color="auto" w:fill="auto"/>
          </w:tcPr>
          <w:p w:rsidR="00DA1E1C" w:rsidRPr="00DA1E1C" w:rsidRDefault="00DA1E1C" w:rsidP="00015916">
            <w:pPr>
              <w:pStyle w:val="FieldText"/>
              <w:rPr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UCR Code</w:t>
            </w:r>
          </w:p>
        </w:tc>
      </w:tr>
      <w:tr w:rsidR="00DA1E1C" w:rsidRPr="005114CE" w:rsidTr="00A914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5000" w:type="pct"/>
            <w:gridSpan w:val="12"/>
          </w:tcPr>
          <w:p w:rsidR="00DA1E1C" w:rsidRPr="00DA1E1C" w:rsidRDefault="00DA1E1C" w:rsidP="00015916">
            <w:pPr>
              <w:pStyle w:val="BodyText2"/>
              <w:rPr>
                <w:sz w:val="14"/>
              </w:rPr>
            </w:pPr>
            <w:r w:rsidRPr="00DA1E1C">
              <w:rPr>
                <w:i w:val="0"/>
                <w:sz w:val="14"/>
                <w:szCs w:val="19"/>
              </w:rPr>
              <w:t>Offense Description</w:t>
            </w:r>
          </w:p>
        </w:tc>
      </w:tr>
      <w:tr w:rsidR="00427768" w:rsidRPr="005114CE" w:rsidTr="00A914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8"/>
          <w:jc w:val="center"/>
        </w:trPr>
        <w:tc>
          <w:tcPr>
            <w:tcW w:w="714" w:type="pct"/>
            <w:tcBorders>
              <w:bottom w:val="single" w:sz="12" w:space="0" w:color="auto"/>
            </w:tcBorders>
          </w:tcPr>
          <w:p w:rsidR="00015916" w:rsidRPr="00DA1E1C" w:rsidRDefault="00015916" w:rsidP="00015916">
            <w:pPr>
              <w:pStyle w:val="BodyText"/>
              <w:rPr>
                <w:sz w:val="14"/>
                <w:szCs w:val="16"/>
              </w:rPr>
            </w:pPr>
            <w:r w:rsidRPr="00DA1E1C">
              <w:rPr>
                <w:sz w:val="14"/>
                <w:szCs w:val="16"/>
              </w:rPr>
              <w:t>Date of Arrest</w:t>
            </w:r>
          </w:p>
        </w:tc>
        <w:tc>
          <w:tcPr>
            <w:tcW w:w="967" w:type="pct"/>
            <w:gridSpan w:val="2"/>
            <w:tcBorders>
              <w:bottom w:val="single" w:sz="12" w:space="0" w:color="auto"/>
            </w:tcBorders>
          </w:tcPr>
          <w:p w:rsidR="00015916" w:rsidRPr="00DA1E1C" w:rsidRDefault="00015916" w:rsidP="00015916">
            <w:pPr>
              <w:pStyle w:val="FieldText"/>
              <w:rPr>
                <w:b w:val="0"/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State of Crime</w:t>
            </w:r>
          </w:p>
        </w:tc>
        <w:tc>
          <w:tcPr>
            <w:tcW w:w="1009" w:type="pct"/>
            <w:gridSpan w:val="3"/>
            <w:tcBorders>
              <w:bottom w:val="single" w:sz="12" w:space="0" w:color="auto"/>
            </w:tcBorders>
          </w:tcPr>
          <w:p w:rsidR="00015916" w:rsidRPr="00DA1E1C" w:rsidRDefault="00015916" w:rsidP="00015916">
            <w:pPr>
              <w:pStyle w:val="FieldText"/>
              <w:rPr>
                <w:b w:val="0"/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City of Crime</w:t>
            </w:r>
          </w:p>
        </w:tc>
        <w:tc>
          <w:tcPr>
            <w:tcW w:w="896" w:type="pct"/>
            <w:gridSpan w:val="4"/>
            <w:tcBorders>
              <w:bottom w:val="single" w:sz="12" w:space="0" w:color="auto"/>
            </w:tcBorders>
          </w:tcPr>
          <w:p w:rsidR="00015916" w:rsidRPr="00DA1E1C" w:rsidRDefault="00015916" w:rsidP="00015916">
            <w:pPr>
              <w:pStyle w:val="FieldText"/>
              <w:rPr>
                <w:b w:val="0"/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Court Case #</w:t>
            </w:r>
          </w:p>
        </w:tc>
        <w:tc>
          <w:tcPr>
            <w:tcW w:w="1414" w:type="pct"/>
            <w:gridSpan w:val="2"/>
            <w:tcBorders>
              <w:bottom w:val="single" w:sz="12" w:space="0" w:color="auto"/>
            </w:tcBorders>
          </w:tcPr>
          <w:p w:rsidR="00015916" w:rsidRPr="00DA1E1C" w:rsidRDefault="00015916" w:rsidP="00015916">
            <w:pPr>
              <w:pStyle w:val="FieldText"/>
              <w:rPr>
                <w:b w:val="0"/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Disposition Date</w:t>
            </w:r>
          </w:p>
        </w:tc>
      </w:tr>
      <w:tr w:rsidR="00DA1E1C" w:rsidRPr="005114CE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916" w:rsidRPr="00D272E1" w:rsidRDefault="00DA1E1C" w:rsidP="00933520">
            <w:pPr>
              <w:pStyle w:val="BodyText2"/>
              <w:jc w:val="right"/>
              <w:rPr>
                <w:b/>
                <w:i w:val="0"/>
                <w:sz w:val="19"/>
                <w:szCs w:val="19"/>
              </w:rPr>
            </w:pPr>
            <w:r w:rsidRPr="00D272E1">
              <w:rPr>
                <w:b/>
                <w:i w:val="0"/>
                <w:sz w:val="19"/>
                <w:szCs w:val="19"/>
              </w:rPr>
              <w:t>Victim</w:t>
            </w:r>
          </w:p>
        </w:tc>
        <w:tc>
          <w:tcPr>
            <w:tcW w:w="96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5916" w:rsidRPr="00DA1E1C" w:rsidRDefault="00015916" w:rsidP="00015916">
            <w:pPr>
              <w:pStyle w:val="BodyText2"/>
              <w:rPr>
                <w:i w:val="0"/>
                <w:sz w:val="14"/>
              </w:rPr>
            </w:pPr>
            <w:r w:rsidRPr="00DA1E1C">
              <w:rPr>
                <w:i w:val="0"/>
                <w:sz w:val="14"/>
              </w:rPr>
              <w:t>Age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15916" w:rsidRPr="00DA1E1C" w:rsidRDefault="00015916" w:rsidP="00015916">
            <w:pPr>
              <w:pStyle w:val="BodyText2"/>
              <w:rPr>
                <w:i w:val="0"/>
                <w:sz w:val="14"/>
              </w:rPr>
            </w:pPr>
            <w:r w:rsidRPr="00DA1E1C">
              <w:rPr>
                <w:i w:val="0"/>
                <w:sz w:val="14"/>
              </w:rPr>
              <w:t>Race/</w:t>
            </w:r>
            <w:r w:rsidR="004E7467">
              <w:rPr>
                <w:i w:val="0"/>
                <w:sz w:val="14"/>
              </w:rPr>
              <w:t>Sex</w:t>
            </w:r>
          </w:p>
        </w:tc>
        <w:tc>
          <w:tcPr>
            <w:tcW w:w="231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15916" w:rsidRPr="00DA1E1C" w:rsidRDefault="00015916" w:rsidP="00015916">
            <w:pPr>
              <w:pStyle w:val="BodyText2"/>
              <w:rPr>
                <w:i w:val="0"/>
                <w:sz w:val="14"/>
              </w:rPr>
            </w:pPr>
            <w:r w:rsidRPr="00DA1E1C">
              <w:rPr>
                <w:i w:val="0"/>
                <w:sz w:val="14"/>
              </w:rPr>
              <w:t>Relationship</w:t>
            </w:r>
          </w:p>
        </w:tc>
      </w:tr>
      <w:tr w:rsidR="00DA1E1C" w:rsidRPr="005114CE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916" w:rsidRPr="00D272E1" w:rsidRDefault="00DA1E1C" w:rsidP="00933520">
            <w:pPr>
              <w:pStyle w:val="FieldText"/>
              <w:jc w:val="right"/>
            </w:pPr>
            <w:r w:rsidRPr="00D272E1">
              <w:t>Weapon</w:t>
            </w:r>
          </w:p>
        </w:tc>
        <w:tc>
          <w:tcPr>
            <w:tcW w:w="1976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15916" w:rsidRPr="00DA1E1C" w:rsidRDefault="00015916" w:rsidP="00015916">
            <w:pPr>
              <w:pStyle w:val="FieldText"/>
              <w:rPr>
                <w:b w:val="0"/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Type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15916" w:rsidRPr="00DA1E1C" w:rsidRDefault="00015916" w:rsidP="00015916">
            <w:pPr>
              <w:pStyle w:val="FieldText"/>
              <w:rPr>
                <w:b w:val="0"/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Make</w:t>
            </w:r>
          </w:p>
        </w:tc>
        <w:tc>
          <w:tcPr>
            <w:tcW w:w="168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15916" w:rsidRPr="00DA1E1C" w:rsidRDefault="00015916" w:rsidP="00015916">
            <w:pPr>
              <w:pStyle w:val="FieldText"/>
              <w:rPr>
                <w:b w:val="0"/>
                <w:sz w:val="14"/>
                <w:szCs w:val="16"/>
              </w:rPr>
            </w:pPr>
            <w:r w:rsidRPr="00DA1E1C">
              <w:rPr>
                <w:b w:val="0"/>
                <w:sz w:val="14"/>
                <w:szCs w:val="16"/>
              </w:rPr>
              <w:t>Description</w:t>
            </w:r>
          </w:p>
        </w:tc>
      </w:tr>
      <w:tr w:rsidR="00D361A8" w:rsidRPr="005114CE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4"/>
          <w:jc w:val="center"/>
        </w:trPr>
        <w:tc>
          <w:tcPr>
            <w:tcW w:w="714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76CB" w:rsidRPr="00D272E1" w:rsidRDefault="006D76CB" w:rsidP="00933520">
            <w:pPr>
              <w:pStyle w:val="BodyText2"/>
              <w:jc w:val="right"/>
              <w:rPr>
                <w:b/>
                <w:i w:val="0"/>
                <w:sz w:val="19"/>
                <w:szCs w:val="19"/>
              </w:rPr>
            </w:pPr>
            <w:r w:rsidRPr="00D272E1">
              <w:rPr>
                <w:b/>
                <w:i w:val="0"/>
                <w:sz w:val="19"/>
                <w:szCs w:val="19"/>
              </w:rPr>
              <w:t>Court</w:t>
            </w:r>
          </w:p>
          <w:p w:rsidR="006D76CB" w:rsidRPr="00D272E1" w:rsidRDefault="006D76CB" w:rsidP="00933520">
            <w:pPr>
              <w:pStyle w:val="BodyText2"/>
              <w:jc w:val="right"/>
              <w:rPr>
                <w:b/>
                <w:i w:val="0"/>
                <w:sz w:val="19"/>
                <w:szCs w:val="19"/>
              </w:rPr>
            </w:pPr>
            <w:r w:rsidRPr="00D272E1">
              <w:rPr>
                <w:i w:val="0"/>
                <w:sz w:val="10"/>
                <w:szCs w:val="19"/>
              </w:rPr>
              <w:t>(Check one in each box)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D76CB" w:rsidRPr="006D76CB" w:rsidRDefault="006D76CB" w:rsidP="00015916">
            <w:pPr>
              <w:pStyle w:val="BodyText2"/>
              <w:rPr>
                <w:b/>
                <w:i w:val="0"/>
                <w:szCs w:val="14"/>
              </w:rPr>
            </w:pPr>
            <w:r w:rsidRPr="006D76CB">
              <w:rPr>
                <w:b/>
                <w:i w:val="0"/>
                <w:szCs w:val="14"/>
              </w:rPr>
              <w:t>Jurisdiction</w:t>
            </w:r>
          </w:p>
        </w:tc>
        <w:tc>
          <w:tcPr>
            <w:tcW w:w="1300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76CB" w:rsidRPr="006D76CB" w:rsidRDefault="006D76CB" w:rsidP="00015916">
            <w:pPr>
              <w:pStyle w:val="BodyText2"/>
              <w:rPr>
                <w:b/>
                <w:i w:val="0"/>
              </w:rPr>
            </w:pPr>
            <w:r w:rsidRPr="006D76CB">
              <w:rPr>
                <w:b/>
                <w:i w:val="0"/>
              </w:rPr>
              <w:t>Type</w:t>
            </w:r>
          </w:p>
        </w:tc>
        <w:tc>
          <w:tcPr>
            <w:tcW w:w="975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76CB" w:rsidRPr="006D76CB" w:rsidRDefault="006D76CB" w:rsidP="005C5B12">
            <w:pPr>
              <w:pStyle w:val="BodyText2"/>
              <w:rPr>
                <w:b/>
                <w:i w:val="0"/>
              </w:rPr>
            </w:pPr>
            <w:r w:rsidRPr="006D76CB">
              <w:rPr>
                <w:b/>
                <w:i w:val="0"/>
              </w:rPr>
              <w:t>Status</w:t>
            </w: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76CB" w:rsidRPr="006D76CB" w:rsidRDefault="006D76CB" w:rsidP="005C5B12">
            <w:pPr>
              <w:pStyle w:val="BodyText2"/>
              <w:rPr>
                <w:b/>
                <w:i w:val="0"/>
              </w:rPr>
            </w:pPr>
            <w:r w:rsidRPr="006D76CB">
              <w:rPr>
                <w:b/>
                <w:i w:val="0"/>
              </w:rPr>
              <w:t>DNA Available</w:t>
            </w:r>
          </w:p>
        </w:tc>
      </w:tr>
      <w:tr w:rsidR="006D76CB" w:rsidRPr="005114CE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8"/>
          <w:jc w:val="center"/>
        </w:trPr>
        <w:tc>
          <w:tcPr>
            <w:tcW w:w="71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76CB" w:rsidRPr="006D76CB" w:rsidRDefault="006D76CB" w:rsidP="00015916">
            <w:pPr>
              <w:pStyle w:val="BodyText2"/>
              <w:rPr>
                <w:b/>
                <w:i w:val="0"/>
                <w:sz w:val="20"/>
                <w:szCs w:val="18"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CB" w:rsidRPr="006D76CB" w:rsidRDefault="006D76CB" w:rsidP="006D76CB">
            <w:pPr>
              <w:pStyle w:val="BodyText2"/>
              <w:rPr>
                <w:i w:val="0"/>
                <w:szCs w:val="14"/>
              </w:rPr>
            </w:pPr>
            <w:r w:rsidRPr="006D76CB">
              <w:rPr>
                <w:i w:val="0"/>
                <w:szCs w:val="14"/>
              </w:rPr>
              <w:sym w:font="Wingdings" w:char="F06F"/>
            </w:r>
            <w:r w:rsidRPr="006D76CB">
              <w:rPr>
                <w:i w:val="0"/>
                <w:szCs w:val="14"/>
              </w:rPr>
              <w:t xml:space="preserve"> Alabama conviction</w:t>
            </w:r>
          </w:p>
          <w:p w:rsidR="006D76CB" w:rsidRPr="006D76CB" w:rsidRDefault="006D76CB" w:rsidP="006D76CB">
            <w:pPr>
              <w:pStyle w:val="BodyText2"/>
              <w:rPr>
                <w:i w:val="0"/>
                <w:szCs w:val="14"/>
              </w:rPr>
            </w:pPr>
            <w:r w:rsidRPr="006D76CB">
              <w:rPr>
                <w:i w:val="0"/>
                <w:szCs w:val="14"/>
              </w:rPr>
              <w:sym w:font="Wingdings" w:char="F06F"/>
            </w:r>
            <w:r w:rsidRPr="006D76CB">
              <w:rPr>
                <w:i w:val="0"/>
                <w:szCs w:val="14"/>
              </w:rPr>
              <w:t xml:space="preserve"> Out of State</w:t>
            </w:r>
          </w:p>
          <w:p w:rsidR="006D76CB" w:rsidRPr="006D76CB" w:rsidRDefault="006D76CB" w:rsidP="006D76CB">
            <w:pPr>
              <w:pStyle w:val="BodyText2"/>
              <w:rPr>
                <w:i w:val="0"/>
                <w:szCs w:val="14"/>
              </w:rPr>
            </w:pPr>
            <w:r w:rsidRPr="006D76CB">
              <w:rPr>
                <w:i w:val="0"/>
                <w:szCs w:val="14"/>
              </w:rPr>
              <w:sym w:font="Wingdings" w:char="F06F"/>
            </w:r>
            <w:r w:rsidRPr="006D76CB">
              <w:rPr>
                <w:i w:val="0"/>
                <w:szCs w:val="14"/>
              </w:rPr>
              <w:t xml:space="preserve"> Military</w:t>
            </w:r>
          </w:p>
          <w:p w:rsidR="006D76CB" w:rsidRPr="006D76CB" w:rsidRDefault="006D76CB" w:rsidP="006D76CB">
            <w:pPr>
              <w:pStyle w:val="BodyText2"/>
              <w:rPr>
                <w:i w:val="0"/>
                <w:szCs w:val="14"/>
              </w:rPr>
            </w:pPr>
            <w:r w:rsidRPr="006D76CB">
              <w:rPr>
                <w:i w:val="0"/>
                <w:szCs w:val="14"/>
              </w:rPr>
              <w:sym w:font="Wingdings" w:char="F06F"/>
            </w:r>
            <w:r w:rsidRPr="006D76CB">
              <w:rPr>
                <w:i w:val="0"/>
                <w:szCs w:val="14"/>
              </w:rPr>
              <w:t xml:space="preserve"> Federal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CB" w:rsidRPr="006D76CB" w:rsidRDefault="006D76CB" w:rsidP="006D76CB">
            <w:pPr>
              <w:pStyle w:val="BodyText2"/>
              <w:rPr>
                <w:i w:val="0"/>
              </w:rPr>
            </w:pPr>
            <w:r w:rsidRPr="006D76CB">
              <w:rPr>
                <w:i w:val="0"/>
              </w:rPr>
              <w:sym w:font="Wingdings" w:char="F06F"/>
            </w:r>
            <w:r>
              <w:rPr>
                <w:i w:val="0"/>
              </w:rPr>
              <w:t xml:space="preserve"> </w:t>
            </w:r>
            <w:r w:rsidRPr="006D76CB">
              <w:rPr>
                <w:i w:val="0"/>
              </w:rPr>
              <w:t>Youthful Offender</w:t>
            </w:r>
          </w:p>
          <w:p w:rsidR="006D76CB" w:rsidRPr="006D76CB" w:rsidRDefault="006D76CB" w:rsidP="006D76CB">
            <w:pPr>
              <w:pStyle w:val="BodyText2"/>
              <w:rPr>
                <w:i w:val="0"/>
              </w:rPr>
            </w:pPr>
            <w:r w:rsidRPr="006D76CB">
              <w:rPr>
                <w:i w:val="0"/>
              </w:rPr>
              <w:sym w:font="Wingdings" w:char="F06F"/>
            </w:r>
            <w:r>
              <w:rPr>
                <w:i w:val="0"/>
              </w:rPr>
              <w:t xml:space="preserve"> </w:t>
            </w:r>
            <w:r w:rsidRPr="006D76CB">
              <w:rPr>
                <w:i w:val="0"/>
              </w:rPr>
              <w:t>Juvenile</w:t>
            </w:r>
          </w:p>
          <w:p w:rsidR="006D76CB" w:rsidRPr="006D76CB" w:rsidRDefault="006D76CB" w:rsidP="006D76CB">
            <w:pPr>
              <w:pStyle w:val="BodyText2"/>
              <w:rPr>
                <w:i w:val="0"/>
              </w:rPr>
            </w:pPr>
            <w:r w:rsidRPr="006D76CB">
              <w:rPr>
                <w:i w:val="0"/>
              </w:rPr>
              <w:sym w:font="Wingdings" w:char="F06F"/>
            </w:r>
            <w:r>
              <w:rPr>
                <w:i w:val="0"/>
              </w:rPr>
              <w:t xml:space="preserve"> </w:t>
            </w:r>
            <w:r w:rsidRPr="006D76CB">
              <w:rPr>
                <w:i w:val="0"/>
              </w:rPr>
              <w:t>Adult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CB" w:rsidRDefault="006D76CB" w:rsidP="005C5B12">
            <w:pPr>
              <w:pStyle w:val="BodyText2"/>
              <w:rPr>
                <w:i w:val="0"/>
              </w:rPr>
            </w:pPr>
            <w:r>
              <w:rPr>
                <w:i w:val="0"/>
              </w:rPr>
              <w:sym w:font="Wingdings" w:char="F06F"/>
            </w:r>
            <w:r w:rsidRPr="00454E96">
              <w:rPr>
                <w:i w:val="0"/>
              </w:rPr>
              <w:t xml:space="preserve"> </w:t>
            </w:r>
            <w:r>
              <w:rPr>
                <w:i w:val="0"/>
              </w:rPr>
              <w:t>Probation</w:t>
            </w:r>
          </w:p>
          <w:p w:rsidR="006D76CB" w:rsidRDefault="006D76CB" w:rsidP="005C5B12">
            <w:pPr>
              <w:pStyle w:val="BodyText2"/>
              <w:rPr>
                <w:i w:val="0"/>
              </w:rPr>
            </w:pPr>
            <w:r>
              <w:rPr>
                <w:i w:val="0"/>
              </w:rPr>
              <w:sym w:font="Wingdings" w:char="F06F"/>
            </w:r>
            <w:r>
              <w:rPr>
                <w:i w:val="0"/>
              </w:rPr>
              <w:t xml:space="preserve"> Parole</w:t>
            </w:r>
          </w:p>
          <w:p w:rsidR="006D76CB" w:rsidRPr="006D76CB" w:rsidRDefault="006D76CB" w:rsidP="005C5B12">
            <w:pPr>
              <w:pStyle w:val="BodyText2"/>
              <w:rPr>
                <w:i w:val="0"/>
              </w:rPr>
            </w:pPr>
            <w:r>
              <w:rPr>
                <w:i w:val="0"/>
              </w:rPr>
              <w:sym w:font="Wingdings" w:char="F06F"/>
            </w:r>
            <w:r>
              <w:rPr>
                <w:i w:val="0"/>
              </w:rPr>
              <w:t xml:space="preserve"> None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6CB" w:rsidRDefault="006D76CB" w:rsidP="005C5B12">
            <w:pPr>
              <w:pStyle w:val="BodyText2"/>
              <w:rPr>
                <w:i w:val="0"/>
              </w:rPr>
            </w:pPr>
            <w:r>
              <w:rPr>
                <w:i w:val="0"/>
              </w:rPr>
              <w:sym w:font="Wingdings" w:char="F06F"/>
            </w:r>
            <w:r>
              <w:rPr>
                <w:i w:val="0"/>
              </w:rPr>
              <w:t xml:space="preserve"> </w:t>
            </w:r>
            <w:r w:rsidRPr="00321D12">
              <w:rPr>
                <w:i w:val="0"/>
              </w:rPr>
              <w:t>Yes</w:t>
            </w:r>
          </w:p>
          <w:p w:rsidR="006D76CB" w:rsidRPr="00321D12" w:rsidRDefault="006D76CB" w:rsidP="005C5B12">
            <w:pPr>
              <w:pStyle w:val="BodyText2"/>
              <w:rPr>
                <w:b/>
                <w:i w:val="0"/>
              </w:rPr>
            </w:pPr>
            <w:r>
              <w:rPr>
                <w:i w:val="0"/>
              </w:rPr>
              <w:sym w:font="Wingdings" w:char="F06F"/>
            </w:r>
            <w:r w:rsidRPr="00321D12">
              <w:rPr>
                <w:i w:val="0"/>
              </w:rPr>
              <w:t xml:space="preserve"> No</w:t>
            </w:r>
          </w:p>
        </w:tc>
      </w:tr>
      <w:tr w:rsidR="00015916" w:rsidRPr="00501594" w:rsidTr="005015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7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015916" w:rsidRPr="00501594" w:rsidRDefault="006D76CB" w:rsidP="00D272E1">
            <w:pPr>
              <w:pStyle w:val="Heading3"/>
              <w:jc w:val="left"/>
              <w:rPr>
                <w:szCs w:val="16"/>
              </w:rPr>
            </w:pPr>
            <w:r w:rsidRPr="00501594">
              <w:rPr>
                <w:szCs w:val="16"/>
              </w:rPr>
              <w:t>Vehicle Information</w:t>
            </w:r>
            <w:r w:rsidR="00015916" w:rsidRPr="00501594">
              <w:rPr>
                <w:szCs w:val="16"/>
              </w:rPr>
              <w:t xml:space="preserve"> </w:t>
            </w:r>
            <w:r w:rsidR="00015916" w:rsidRPr="00A91461">
              <w:rPr>
                <w:b w:val="0"/>
                <w:sz w:val="16"/>
                <w:szCs w:val="16"/>
              </w:rPr>
              <w:t>including land, aircraft and watercraft vehicles</w:t>
            </w:r>
          </w:p>
        </w:tc>
      </w:tr>
      <w:tr w:rsidR="00C05064" w:rsidRPr="00C05064" w:rsidTr="0050159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6"/>
          <w:jc w:val="center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05064" w:rsidRPr="00C05064" w:rsidRDefault="00C15838" w:rsidP="00C05064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color w:val="auto"/>
                <w:sz w:val="16"/>
              </w:rPr>
              <w:t xml:space="preserve">Select:  </w:t>
            </w:r>
            <w:r w:rsidRPr="00C15838">
              <w:rPr>
                <w:b w:val="0"/>
                <w:color w:val="auto"/>
                <w:sz w:val="16"/>
              </w:rPr>
              <w:sym w:font="Wingdings" w:char="F06F"/>
            </w:r>
            <w:r w:rsidRPr="00C15838">
              <w:rPr>
                <w:b w:val="0"/>
                <w:color w:val="auto"/>
                <w:sz w:val="16"/>
              </w:rPr>
              <w:t xml:space="preserve"> </w:t>
            </w:r>
            <w:r w:rsidR="00C05064" w:rsidRPr="00C15838">
              <w:rPr>
                <w:b w:val="0"/>
                <w:color w:val="auto"/>
                <w:sz w:val="16"/>
              </w:rPr>
              <w:t>Personal</w:t>
            </w:r>
            <w:r w:rsidRPr="00C15838">
              <w:rPr>
                <w:b w:val="0"/>
                <w:color w:val="auto"/>
                <w:sz w:val="16"/>
              </w:rPr>
              <w:t xml:space="preserve">     </w:t>
            </w:r>
            <w:r w:rsidRPr="00C15838">
              <w:rPr>
                <w:b w:val="0"/>
                <w:color w:val="auto"/>
                <w:sz w:val="16"/>
              </w:rPr>
              <w:sym w:font="Wingdings" w:char="F06F"/>
            </w:r>
            <w:r w:rsidRPr="00C15838">
              <w:rPr>
                <w:b w:val="0"/>
                <w:color w:val="auto"/>
                <w:sz w:val="16"/>
              </w:rPr>
              <w:t xml:space="preserve"> Work     </w:t>
            </w:r>
            <w:r w:rsidRPr="00C15838">
              <w:rPr>
                <w:b w:val="0"/>
                <w:color w:val="auto"/>
                <w:sz w:val="16"/>
              </w:rPr>
              <w:sym w:font="Wingdings" w:char="F06F"/>
            </w:r>
            <w:r w:rsidRPr="00C15838">
              <w:rPr>
                <w:b w:val="0"/>
                <w:color w:val="auto"/>
                <w:sz w:val="16"/>
              </w:rPr>
              <w:t xml:space="preserve"> Other </w:t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  <w:t>__________________</w:t>
            </w:r>
          </w:p>
        </w:tc>
      </w:tr>
      <w:tr w:rsidR="00DA1E1C" w:rsidRPr="00C05064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1456" w:type="pct"/>
            <w:gridSpan w:val="2"/>
          </w:tcPr>
          <w:p w:rsidR="00015916" w:rsidRPr="00C05064" w:rsidRDefault="00015916" w:rsidP="00C05064">
            <w:pPr>
              <w:pStyle w:val="BodyText"/>
              <w:rPr>
                <w:sz w:val="14"/>
              </w:rPr>
            </w:pPr>
            <w:r w:rsidRPr="00C05064">
              <w:rPr>
                <w:sz w:val="14"/>
              </w:rPr>
              <w:t>Type</w:t>
            </w:r>
          </w:p>
        </w:tc>
        <w:tc>
          <w:tcPr>
            <w:tcW w:w="517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Make</w:t>
            </w:r>
          </w:p>
        </w:tc>
        <w:tc>
          <w:tcPr>
            <w:tcW w:w="943" w:type="pct"/>
            <w:gridSpan w:val="3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Model</w:t>
            </w:r>
          </w:p>
        </w:tc>
        <w:tc>
          <w:tcPr>
            <w:tcW w:w="660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Style/Color</w:t>
            </w:r>
          </w:p>
        </w:tc>
        <w:tc>
          <w:tcPr>
            <w:tcW w:w="718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 xml:space="preserve">Tag # / State </w:t>
            </w:r>
          </w:p>
        </w:tc>
        <w:tc>
          <w:tcPr>
            <w:tcW w:w="706" w:type="pct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Year</w:t>
            </w:r>
          </w:p>
        </w:tc>
      </w:tr>
      <w:tr w:rsidR="00DA1E1C" w:rsidRPr="00C05064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456" w:type="pct"/>
            <w:gridSpan w:val="2"/>
            <w:tcBorders>
              <w:bottom w:val="single" w:sz="18" w:space="0" w:color="auto"/>
            </w:tcBorders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Vehicle Identification #</w:t>
            </w:r>
          </w:p>
        </w:tc>
        <w:tc>
          <w:tcPr>
            <w:tcW w:w="1460" w:type="pct"/>
            <w:gridSpan w:val="5"/>
            <w:tcBorders>
              <w:bottom w:val="single" w:sz="18" w:space="0" w:color="auto"/>
            </w:tcBorders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Address vehicle is kept</w:t>
            </w:r>
          </w:p>
        </w:tc>
        <w:tc>
          <w:tcPr>
            <w:tcW w:w="660" w:type="pct"/>
            <w:gridSpan w:val="2"/>
            <w:tcBorders>
              <w:bottom w:val="single" w:sz="18" w:space="0" w:color="auto"/>
            </w:tcBorders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Plate Category</w:t>
            </w:r>
          </w:p>
        </w:tc>
        <w:tc>
          <w:tcPr>
            <w:tcW w:w="718" w:type="pct"/>
            <w:gridSpan w:val="2"/>
            <w:tcBorders>
              <w:bottom w:val="single" w:sz="18" w:space="0" w:color="auto"/>
            </w:tcBorders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Plate Type</w:t>
            </w:r>
          </w:p>
        </w:tc>
        <w:tc>
          <w:tcPr>
            <w:tcW w:w="706" w:type="pct"/>
            <w:tcBorders>
              <w:bottom w:val="single" w:sz="18" w:space="0" w:color="auto"/>
            </w:tcBorders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Year Expires</w:t>
            </w:r>
          </w:p>
        </w:tc>
      </w:tr>
      <w:tr w:rsidR="00C15838" w:rsidRPr="00C05064" w:rsidTr="00C15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5838" w:rsidRPr="00C05064" w:rsidRDefault="00C15838" w:rsidP="00C15838">
            <w:pPr>
              <w:pStyle w:val="Heading3"/>
              <w:jc w:val="left"/>
              <w:rPr>
                <w:sz w:val="16"/>
                <w:szCs w:val="16"/>
              </w:rPr>
            </w:pPr>
            <w:r>
              <w:rPr>
                <w:color w:val="auto"/>
                <w:sz w:val="16"/>
              </w:rPr>
              <w:t xml:space="preserve">Select:  </w:t>
            </w:r>
            <w:r w:rsidRPr="00C15838">
              <w:rPr>
                <w:b w:val="0"/>
                <w:color w:val="auto"/>
                <w:sz w:val="16"/>
              </w:rPr>
              <w:sym w:font="Wingdings" w:char="F06F"/>
            </w:r>
            <w:r w:rsidRPr="00C15838">
              <w:rPr>
                <w:b w:val="0"/>
                <w:color w:val="auto"/>
                <w:sz w:val="16"/>
              </w:rPr>
              <w:t xml:space="preserve"> Personal     </w:t>
            </w:r>
            <w:r w:rsidRPr="00C15838">
              <w:rPr>
                <w:b w:val="0"/>
                <w:color w:val="auto"/>
                <w:sz w:val="16"/>
              </w:rPr>
              <w:sym w:font="Wingdings" w:char="F06F"/>
            </w:r>
            <w:r w:rsidRPr="00C15838">
              <w:rPr>
                <w:b w:val="0"/>
                <w:color w:val="auto"/>
                <w:sz w:val="16"/>
              </w:rPr>
              <w:t xml:space="preserve"> Work     </w:t>
            </w:r>
            <w:r w:rsidRPr="00C15838">
              <w:rPr>
                <w:b w:val="0"/>
                <w:color w:val="auto"/>
                <w:sz w:val="16"/>
              </w:rPr>
              <w:sym w:font="Wingdings" w:char="F06F"/>
            </w:r>
            <w:r w:rsidRPr="00C15838">
              <w:rPr>
                <w:b w:val="0"/>
                <w:color w:val="auto"/>
                <w:sz w:val="16"/>
              </w:rPr>
              <w:t xml:space="preserve"> Other </w:t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</w:r>
            <w:r w:rsidRPr="00C15838">
              <w:rPr>
                <w:b w:val="0"/>
                <w:color w:val="auto"/>
                <w:sz w:val="16"/>
              </w:rPr>
              <w:softHyphen/>
              <w:t>__________________</w:t>
            </w:r>
          </w:p>
        </w:tc>
      </w:tr>
      <w:tr w:rsidR="00DA1E1C" w:rsidRPr="00C05064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2"/>
          <w:jc w:val="center"/>
        </w:trPr>
        <w:tc>
          <w:tcPr>
            <w:tcW w:w="1456" w:type="pct"/>
            <w:gridSpan w:val="2"/>
          </w:tcPr>
          <w:p w:rsidR="00015916" w:rsidRPr="00C05064" w:rsidRDefault="00015916" w:rsidP="00C05064">
            <w:pPr>
              <w:pStyle w:val="BodyText"/>
              <w:rPr>
                <w:sz w:val="14"/>
              </w:rPr>
            </w:pPr>
            <w:r w:rsidRPr="00C05064">
              <w:rPr>
                <w:sz w:val="14"/>
              </w:rPr>
              <w:t>Type</w:t>
            </w:r>
          </w:p>
        </w:tc>
        <w:tc>
          <w:tcPr>
            <w:tcW w:w="517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Make</w:t>
            </w:r>
          </w:p>
        </w:tc>
        <w:tc>
          <w:tcPr>
            <w:tcW w:w="943" w:type="pct"/>
            <w:gridSpan w:val="3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Model</w:t>
            </w:r>
          </w:p>
        </w:tc>
        <w:tc>
          <w:tcPr>
            <w:tcW w:w="660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Style/Color</w:t>
            </w:r>
          </w:p>
        </w:tc>
        <w:tc>
          <w:tcPr>
            <w:tcW w:w="718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Tag # / State</w:t>
            </w:r>
          </w:p>
        </w:tc>
        <w:tc>
          <w:tcPr>
            <w:tcW w:w="706" w:type="pct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Year</w:t>
            </w:r>
          </w:p>
        </w:tc>
      </w:tr>
      <w:tr w:rsidR="00DA1E1C" w:rsidRPr="00C05064" w:rsidTr="000B3C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1456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Vehicle Identification #</w:t>
            </w:r>
          </w:p>
        </w:tc>
        <w:tc>
          <w:tcPr>
            <w:tcW w:w="1460" w:type="pct"/>
            <w:gridSpan w:val="5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Address vehicle is kept</w:t>
            </w:r>
          </w:p>
        </w:tc>
        <w:tc>
          <w:tcPr>
            <w:tcW w:w="660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Plate Category</w:t>
            </w:r>
          </w:p>
        </w:tc>
        <w:tc>
          <w:tcPr>
            <w:tcW w:w="718" w:type="pct"/>
            <w:gridSpan w:val="2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Plate Type</w:t>
            </w:r>
          </w:p>
        </w:tc>
        <w:tc>
          <w:tcPr>
            <w:tcW w:w="706" w:type="pct"/>
          </w:tcPr>
          <w:p w:rsidR="00015916" w:rsidRPr="00C05064" w:rsidRDefault="00015916" w:rsidP="00C05064">
            <w:pPr>
              <w:pStyle w:val="FieldText"/>
              <w:rPr>
                <w:b w:val="0"/>
                <w:sz w:val="14"/>
              </w:rPr>
            </w:pPr>
            <w:r w:rsidRPr="00C05064">
              <w:rPr>
                <w:b w:val="0"/>
                <w:sz w:val="14"/>
              </w:rPr>
              <w:t>Year Expires</w:t>
            </w:r>
          </w:p>
          <w:p w:rsidR="00015916" w:rsidRPr="00C05064" w:rsidRDefault="00015916" w:rsidP="00C05064">
            <w:pPr>
              <w:rPr>
                <w:sz w:val="14"/>
              </w:rPr>
            </w:pPr>
          </w:p>
        </w:tc>
      </w:tr>
    </w:tbl>
    <w:p w:rsidR="00E269C1" w:rsidRPr="00B154B7" w:rsidRDefault="00E269C1" w:rsidP="00E269C1">
      <w:pPr>
        <w:jc w:val="both"/>
        <w:rPr>
          <w:sz w:val="16"/>
          <w:szCs w:val="16"/>
        </w:rPr>
      </w:pPr>
    </w:p>
    <w:p w:rsidR="00E269C1" w:rsidRPr="00C05946" w:rsidRDefault="00E269C1" w:rsidP="00514397">
      <w:pPr>
        <w:jc w:val="both"/>
        <w:rPr>
          <w:sz w:val="20"/>
        </w:rPr>
      </w:pPr>
      <w:bookmarkStart w:id="1" w:name="OLE_LINK1"/>
      <w:bookmarkStart w:id="2" w:name="OLE_LINK2"/>
      <w:r w:rsidRPr="00C05946">
        <w:rPr>
          <w:sz w:val="20"/>
        </w:rPr>
        <w:t xml:space="preserve">By signing below, I affirm that all the information I have given is true and correct and is in compliance with </w:t>
      </w:r>
      <w:r w:rsidR="00C05946" w:rsidRPr="00C05946">
        <w:rPr>
          <w:sz w:val="20"/>
        </w:rPr>
        <w:t>the Alabama Sex Offender Registration and Community Notification Act</w:t>
      </w:r>
      <w:r w:rsidRPr="00C05946">
        <w:rPr>
          <w:sz w:val="20"/>
        </w:rPr>
        <w:t>. Failure to accurately complete and return this form could result in a felony conviction.</w:t>
      </w:r>
    </w:p>
    <w:bookmarkEnd w:id="1"/>
    <w:bookmarkEnd w:id="2"/>
    <w:p w:rsidR="00A64CBA" w:rsidRPr="00B154B7" w:rsidRDefault="00A64CBA" w:rsidP="009F12D1">
      <w:pPr>
        <w:rPr>
          <w:sz w:val="16"/>
          <w:szCs w:val="16"/>
        </w:rPr>
      </w:pPr>
    </w:p>
    <w:p w:rsidR="00A64CBA" w:rsidRPr="00744F71" w:rsidRDefault="00A64CBA" w:rsidP="00744F71">
      <w:pPr>
        <w:tabs>
          <w:tab w:val="right" w:leader="underscore" w:pos="7200"/>
          <w:tab w:val="right" w:leader="underscore" w:pos="10710"/>
        </w:tabs>
        <w:rPr>
          <w:sz w:val="20"/>
          <w:szCs w:val="20"/>
        </w:rPr>
      </w:pPr>
      <w:r w:rsidRPr="00744F71">
        <w:rPr>
          <w:sz w:val="20"/>
          <w:szCs w:val="20"/>
        </w:rPr>
        <w:t>Offender</w:t>
      </w:r>
      <w:r w:rsidR="00514397" w:rsidRPr="00744F71">
        <w:rPr>
          <w:sz w:val="20"/>
          <w:szCs w:val="20"/>
        </w:rPr>
        <w:t xml:space="preserve"> Signature </w:t>
      </w:r>
      <w:r w:rsidR="00514397" w:rsidRPr="00744F71">
        <w:rPr>
          <w:sz w:val="20"/>
          <w:szCs w:val="20"/>
        </w:rPr>
        <w:tab/>
        <w:t xml:space="preserve"> </w:t>
      </w:r>
      <w:r w:rsidR="00744F71" w:rsidRPr="00744F71">
        <w:rPr>
          <w:sz w:val="20"/>
          <w:szCs w:val="20"/>
        </w:rPr>
        <w:t xml:space="preserve"> </w:t>
      </w:r>
      <w:r w:rsidR="00514397" w:rsidRPr="00744F71">
        <w:rPr>
          <w:sz w:val="20"/>
          <w:szCs w:val="20"/>
        </w:rPr>
        <w:t xml:space="preserve">Date </w:t>
      </w:r>
      <w:r w:rsidR="00514397" w:rsidRPr="00744F71">
        <w:rPr>
          <w:sz w:val="20"/>
          <w:szCs w:val="20"/>
        </w:rPr>
        <w:tab/>
      </w:r>
    </w:p>
    <w:p w:rsidR="009F12D1" w:rsidRPr="00744F71" w:rsidRDefault="009F12D1" w:rsidP="00744F71">
      <w:pPr>
        <w:tabs>
          <w:tab w:val="right" w:leader="underscore" w:pos="7200"/>
          <w:tab w:val="right" w:leader="underscore" w:pos="10710"/>
        </w:tabs>
        <w:rPr>
          <w:sz w:val="20"/>
          <w:szCs w:val="20"/>
        </w:rPr>
      </w:pPr>
    </w:p>
    <w:p w:rsidR="009F12D1" w:rsidRPr="00744F71" w:rsidRDefault="00514397" w:rsidP="00744F71">
      <w:pPr>
        <w:tabs>
          <w:tab w:val="right" w:leader="underscore" w:pos="7200"/>
          <w:tab w:val="right" w:leader="underscore" w:pos="10710"/>
        </w:tabs>
        <w:rPr>
          <w:sz w:val="20"/>
          <w:szCs w:val="20"/>
        </w:rPr>
      </w:pPr>
      <w:r w:rsidRPr="00744F71">
        <w:rPr>
          <w:sz w:val="20"/>
          <w:szCs w:val="20"/>
        </w:rPr>
        <w:t xml:space="preserve">Reporting </w:t>
      </w:r>
      <w:r w:rsidR="00D361A8" w:rsidRPr="00744F71">
        <w:rPr>
          <w:sz w:val="20"/>
          <w:szCs w:val="20"/>
        </w:rPr>
        <w:t>Officer Signature</w:t>
      </w:r>
      <w:r w:rsidRPr="00744F71">
        <w:rPr>
          <w:sz w:val="20"/>
          <w:szCs w:val="20"/>
        </w:rPr>
        <w:t xml:space="preserve"> </w:t>
      </w:r>
      <w:r w:rsidRPr="00744F71">
        <w:rPr>
          <w:sz w:val="20"/>
          <w:szCs w:val="20"/>
        </w:rPr>
        <w:tab/>
        <w:t xml:space="preserve"> </w:t>
      </w:r>
      <w:r w:rsidR="00744F71" w:rsidRPr="00744F71">
        <w:rPr>
          <w:sz w:val="20"/>
          <w:szCs w:val="20"/>
        </w:rPr>
        <w:t xml:space="preserve"> </w:t>
      </w:r>
      <w:r w:rsidR="00D361A8" w:rsidRPr="00744F71">
        <w:rPr>
          <w:sz w:val="20"/>
          <w:szCs w:val="20"/>
        </w:rPr>
        <w:t>Date</w:t>
      </w:r>
      <w:r w:rsidRPr="00744F71">
        <w:rPr>
          <w:sz w:val="20"/>
          <w:szCs w:val="20"/>
        </w:rPr>
        <w:t xml:space="preserve"> </w:t>
      </w:r>
      <w:r w:rsidRPr="00744F71">
        <w:rPr>
          <w:sz w:val="20"/>
          <w:szCs w:val="20"/>
        </w:rPr>
        <w:tab/>
      </w:r>
    </w:p>
    <w:p w:rsidR="009F12D1" w:rsidRPr="00751D61" w:rsidRDefault="009F12D1" w:rsidP="00CC6BB1">
      <w:pPr>
        <w:rPr>
          <w:sz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3330"/>
        <w:gridCol w:w="3240"/>
        <w:gridCol w:w="2160"/>
      </w:tblGrid>
      <w:tr w:rsidR="00D361A8" w:rsidRPr="00D361A8" w:rsidTr="00744F71">
        <w:trPr>
          <w:trHeight w:val="341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:rsidR="00D361A8" w:rsidRPr="00D361A8" w:rsidRDefault="00D361A8" w:rsidP="00CC6BB1">
            <w:pPr>
              <w:rPr>
                <w:b/>
                <w:color w:val="FFFFFF" w:themeColor="background1"/>
                <w:sz w:val="20"/>
              </w:rPr>
            </w:pPr>
            <w:r w:rsidRPr="00D361A8">
              <w:rPr>
                <w:b/>
                <w:color w:val="FFFFFF" w:themeColor="background1"/>
                <w:sz w:val="20"/>
              </w:rPr>
              <w:t>Responsible Agency</w:t>
            </w:r>
          </w:p>
        </w:tc>
      </w:tr>
      <w:tr w:rsidR="00514397" w:rsidRPr="00D361A8" w:rsidTr="00744F71">
        <w:trPr>
          <w:trHeight w:val="278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514397" w:rsidRPr="00D361A8" w:rsidRDefault="00514397" w:rsidP="00D361A8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Reporting Officer</w:t>
            </w:r>
          </w:p>
        </w:tc>
        <w:tc>
          <w:tcPr>
            <w:tcW w:w="8730" w:type="dxa"/>
            <w:gridSpan w:val="3"/>
            <w:vAlign w:val="center"/>
          </w:tcPr>
          <w:p w:rsidR="00514397" w:rsidRPr="00D361A8" w:rsidRDefault="00514397" w:rsidP="00CC6BB1">
            <w:pPr>
              <w:rPr>
                <w:sz w:val="16"/>
                <w:szCs w:val="20"/>
              </w:rPr>
            </w:pPr>
          </w:p>
        </w:tc>
      </w:tr>
      <w:tr w:rsidR="00D361A8" w:rsidRPr="00D361A8" w:rsidTr="00744F71">
        <w:trPr>
          <w:trHeight w:val="278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D361A8" w:rsidRPr="00D361A8" w:rsidRDefault="00D272E1" w:rsidP="00D361A8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Agency </w:t>
            </w:r>
            <w:r w:rsidR="006A0A9F">
              <w:rPr>
                <w:b/>
                <w:sz w:val="16"/>
                <w:szCs w:val="20"/>
              </w:rPr>
              <w:t xml:space="preserve">Name </w:t>
            </w:r>
          </w:p>
        </w:tc>
        <w:tc>
          <w:tcPr>
            <w:tcW w:w="8730" w:type="dxa"/>
            <w:gridSpan w:val="3"/>
            <w:vAlign w:val="center"/>
          </w:tcPr>
          <w:p w:rsidR="00D361A8" w:rsidRPr="00D361A8" w:rsidRDefault="00D361A8" w:rsidP="00CC6BB1">
            <w:pPr>
              <w:rPr>
                <w:sz w:val="16"/>
                <w:szCs w:val="20"/>
              </w:rPr>
            </w:pPr>
          </w:p>
        </w:tc>
      </w:tr>
      <w:tr w:rsidR="00D361A8" w:rsidRPr="00D361A8" w:rsidTr="00744F71">
        <w:trPr>
          <w:trHeight w:val="260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D361A8" w:rsidRPr="00D361A8" w:rsidRDefault="00D361A8" w:rsidP="00D361A8">
            <w:pPr>
              <w:jc w:val="right"/>
              <w:rPr>
                <w:b/>
                <w:sz w:val="16"/>
                <w:szCs w:val="20"/>
              </w:rPr>
            </w:pPr>
            <w:r w:rsidRPr="00D361A8">
              <w:rPr>
                <w:b/>
                <w:sz w:val="16"/>
                <w:szCs w:val="20"/>
              </w:rPr>
              <w:t>Address</w:t>
            </w:r>
          </w:p>
        </w:tc>
        <w:tc>
          <w:tcPr>
            <w:tcW w:w="8730" w:type="dxa"/>
            <w:gridSpan w:val="3"/>
            <w:vAlign w:val="center"/>
          </w:tcPr>
          <w:p w:rsidR="00D361A8" w:rsidRPr="00D361A8" w:rsidRDefault="00D361A8" w:rsidP="00CC6BB1">
            <w:pPr>
              <w:rPr>
                <w:sz w:val="16"/>
                <w:szCs w:val="20"/>
              </w:rPr>
            </w:pPr>
          </w:p>
        </w:tc>
      </w:tr>
      <w:tr w:rsidR="00D361A8" w:rsidRPr="00D361A8" w:rsidTr="00744F71">
        <w:trPr>
          <w:trHeight w:val="260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D361A8" w:rsidRPr="00D361A8" w:rsidRDefault="00D361A8" w:rsidP="00D361A8">
            <w:pPr>
              <w:jc w:val="right"/>
              <w:rPr>
                <w:b/>
                <w:sz w:val="16"/>
                <w:szCs w:val="20"/>
              </w:rPr>
            </w:pPr>
            <w:r w:rsidRPr="00D361A8">
              <w:rPr>
                <w:b/>
                <w:sz w:val="16"/>
                <w:szCs w:val="20"/>
              </w:rPr>
              <w:t>Phone</w:t>
            </w:r>
          </w:p>
        </w:tc>
        <w:tc>
          <w:tcPr>
            <w:tcW w:w="8730" w:type="dxa"/>
            <w:gridSpan w:val="3"/>
            <w:vAlign w:val="center"/>
          </w:tcPr>
          <w:p w:rsidR="00D361A8" w:rsidRPr="00D361A8" w:rsidRDefault="00D361A8" w:rsidP="00CC6BB1">
            <w:pPr>
              <w:rPr>
                <w:sz w:val="16"/>
                <w:szCs w:val="20"/>
              </w:rPr>
            </w:pPr>
          </w:p>
        </w:tc>
      </w:tr>
      <w:tr w:rsidR="00D361A8" w:rsidRPr="00D361A8" w:rsidTr="00744F71">
        <w:trPr>
          <w:trHeight w:val="260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D361A8" w:rsidRPr="00D361A8" w:rsidRDefault="00D361A8" w:rsidP="00D361A8">
            <w:pPr>
              <w:jc w:val="right"/>
              <w:rPr>
                <w:b/>
                <w:sz w:val="16"/>
                <w:szCs w:val="20"/>
              </w:rPr>
            </w:pPr>
            <w:r w:rsidRPr="00D361A8">
              <w:rPr>
                <w:b/>
                <w:sz w:val="16"/>
                <w:szCs w:val="20"/>
              </w:rPr>
              <w:t>Contact Email</w:t>
            </w:r>
          </w:p>
        </w:tc>
        <w:tc>
          <w:tcPr>
            <w:tcW w:w="8730" w:type="dxa"/>
            <w:gridSpan w:val="3"/>
            <w:vAlign w:val="center"/>
          </w:tcPr>
          <w:p w:rsidR="00D361A8" w:rsidRPr="00D361A8" w:rsidRDefault="00D361A8" w:rsidP="00CC6BB1">
            <w:pPr>
              <w:rPr>
                <w:sz w:val="16"/>
                <w:szCs w:val="20"/>
              </w:rPr>
            </w:pPr>
          </w:p>
        </w:tc>
      </w:tr>
      <w:tr w:rsidR="00C15838" w:rsidRPr="00C15838" w:rsidTr="006A0A9F">
        <w:tc>
          <w:tcPr>
            <w:tcW w:w="5395" w:type="dxa"/>
            <w:gridSpan w:val="2"/>
            <w:vAlign w:val="center"/>
          </w:tcPr>
          <w:p w:rsidR="00C15838" w:rsidRPr="00C15838" w:rsidRDefault="00C15838" w:rsidP="00514397">
            <w:pPr>
              <w:jc w:val="both"/>
              <w:rPr>
                <w:sz w:val="14"/>
                <w:szCs w:val="20"/>
              </w:rPr>
            </w:pPr>
            <w:r w:rsidRPr="00C15838">
              <w:rPr>
                <w:sz w:val="14"/>
                <w:szCs w:val="20"/>
              </w:rPr>
              <w:t>After verifying the offender information for accuracy and completeness, enter your agency identifying information and email or mail this form along with a current photograph and fingerprints of the offender to:</w:t>
            </w:r>
          </w:p>
        </w:tc>
        <w:tc>
          <w:tcPr>
            <w:tcW w:w="3240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C15838" w:rsidRPr="00C15838" w:rsidRDefault="00C15838" w:rsidP="00D361A8">
            <w:pPr>
              <w:rPr>
                <w:b/>
                <w:sz w:val="14"/>
                <w:szCs w:val="20"/>
              </w:rPr>
            </w:pPr>
            <w:r w:rsidRPr="00C15838">
              <w:rPr>
                <w:b/>
                <w:sz w:val="14"/>
                <w:szCs w:val="20"/>
              </w:rPr>
              <w:t>ALEA Sex Offender Registration Unit</w:t>
            </w:r>
          </w:p>
          <w:p w:rsidR="00C15838" w:rsidRPr="00C15838" w:rsidRDefault="00C15838" w:rsidP="00D361A8">
            <w:pPr>
              <w:rPr>
                <w:sz w:val="14"/>
                <w:szCs w:val="20"/>
              </w:rPr>
            </w:pPr>
            <w:r w:rsidRPr="00C15838">
              <w:rPr>
                <w:sz w:val="14"/>
                <w:szCs w:val="20"/>
              </w:rPr>
              <w:t>P O Box 1511</w:t>
            </w:r>
          </w:p>
          <w:p w:rsidR="00C15838" w:rsidRPr="00C15838" w:rsidRDefault="00C15838" w:rsidP="00D361A8">
            <w:pPr>
              <w:rPr>
                <w:sz w:val="14"/>
                <w:szCs w:val="20"/>
              </w:rPr>
            </w:pPr>
            <w:r w:rsidRPr="00C15838">
              <w:rPr>
                <w:sz w:val="14"/>
                <w:szCs w:val="20"/>
              </w:rPr>
              <w:t>Montgomery AL 36102-1511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C15838" w:rsidRPr="00C15838" w:rsidRDefault="00443654" w:rsidP="00C15838">
            <w:pPr>
              <w:tabs>
                <w:tab w:val="left" w:pos="432"/>
              </w:tabs>
              <w:rPr>
                <w:sz w:val="14"/>
                <w:szCs w:val="20"/>
              </w:rPr>
            </w:pPr>
            <w:hyperlink r:id="rId6" w:history="1">
              <w:r w:rsidR="00C15838" w:rsidRPr="00936339">
                <w:rPr>
                  <w:rStyle w:val="Hyperlink"/>
                  <w:sz w:val="14"/>
                  <w:szCs w:val="20"/>
                </w:rPr>
                <w:t>sexoffenderunit@alea.gov</w:t>
              </w:r>
            </w:hyperlink>
            <w:r w:rsidR="00C15838">
              <w:rPr>
                <w:sz w:val="14"/>
                <w:szCs w:val="20"/>
              </w:rPr>
              <w:t xml:space="preserve"> </w:t>
            </w:r>
          </w:p>
          <w:p w:rsidR="00C15838" w:rsidRPr="00C15838" w:rsidRDefault="00C15838" w:rsidP="00C15838">
            <w:pPr>
              <w:tabs>
                <w:tab w:val="left" w:pos="432"/>
              </w:tabs>
              <w:rPr>
                <w:sz w:val="14"/>
                <w:szCs w:val="20"/>
              </w:rPr>
            </w:pPr>
            <w:r w:rsidRPr="00C15838">
              <w:rPr>
                <w:sz w:val="14"/>
                <w:szCs w:val="20"/>
              </w:rPr>
              <w:t>Main</w:t>
            </w:r>
            <w:r w:rsidRPr="00C15838">
              <w:rPr>
                <w:sz w:val="14"/>
                <w:szCs w:val="20"/>
              </w:rPr>
              <w:tab/>
              <w:t>(334) 353-1172</w:t>
            </w:r>
          </w:p>
          <w:p w:rsidR="00C15838" w:rsidRPr="00C15838" w:rsidRDefault="00C15838" w:rsidP="00C15838">
            <w:pPr>
              <w:tabs>
                <w:tab w:val="left" w:pos="432"/>
              </w:tabs>
              <w:rPr>
                <w:sz w:val="14"/>
                <w:szCs w:val="20"/>
              </w:rPr>
            </w:pPr>
            <w:r w:rsidRPr="00C15838">
              <w:rPr>
                <w:sz w:val="14"/>
                <w:szCs w:val="20"/>
              </w:rPr>
              <w:t>Fax</w:t>
            </w:r>
            <w:r w:rsidRPr="00C15838">
              <w:rPr>
                <w:sz w:val="14"/>
                <w:szCs w:val="20"/>
              </w:rPr>
              <w:tab/>
              <w:t xml:space="preserve">(334) </w:t>
            </w:r>
            <w:r>
              <w:rPr>
                <w:sz w:val="14"/>
                <w:szCs w:val="20"/>
              </w:rPr>
              <w:t>353-2563</w:t>
            </w:r>
          </w:p>
        </w:tc>
      </w:tr>
    </w:tbl>
    <w:p w:rsidR="00D361A8" w:rsidRPr="00A91461" w:rsidRDefault="00D361A8" w:rsidP="00A91461">
      <w:pPr>
        <w:rPr>
          <w:b/>
          <w:color w:val="FF0000"/>
          <w:sz w:val="12"/>
          <w:szCs w:val="18"/>
          <w:u w:val="single"/>
        </w:rPr>
      </w:pPr>
    </w:p>
    <w:sectPr w:rsidR="00D361A8" w:rsidRPr="00A91461" w:rsidSect="00303BE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7D694E"/>
    <w:multiLevelType w:val="hybridMultilevel"/>
    <w:tmpl w:val="0C3CAD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9"/>
    <w:rsid w:val="00002AA9"/>
    <w:rsid w:val="000071F7"/>
    <w:rsid w:val="0000743B"/>
    <w:rsid w:val="00015916"/>
    <w:rsid w:val="0002798A"/>
    <w:rsid w:val="000406CB"/>
    <w:rsid w:val="00083002"/>
    <w:rsid w:val="00083485"/>
    <w:rsid w:val="00085034"/>
    <w:rsid w:val="00087B85"/>
    <w:rsid w:val="000A01F1"/>
    <w:rsid w:val="000B1CDF"/>
    <w:rsid w:val="000B3C73"/>
    <w:rsid w:val="000C1163"/>
    <w:rsid w:val="000D2539"/>
    <w:rsid w:val="000D6AE1"/>
    <w:rsid w:val="000F2DF4"/>
    <w:rsid w:val="000F541C"/>
    <w:rsid w:val="000F6783"/>
    <w:rsid w:val="00102D60"/>
    <w:rsid w:val="00113097"/>
    <w:rsid w:val="00120C95"/>
    <w:rsid w:val="00142F77"/>
    <w:rsid w:val="0014663E"/>
    <w:rsid w:val="00180664"/>
    <w:rsid w:val="0018571D"/>
    <w:rsid w:val="0019638A"/>
    <w:rsid w:val="001B4552"/>
    <w:rsid w:val="00211B4A"/>
    <w:rsid w:val="002123A6"/>
    <w:rsid w:val="00215856"/>
    <w:rsid w:val="00216CD4"/>
    <w:rsid w:val="00250014"/>
    <w:rsid w:val="0026746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1057"/>
    <w:rsid w:val="002D222A"/>
    <w:rsid w:val="00301E74"/>
    <w:rsid w:val="0030285B"/>
    <w:rsid w:val="00303BEF"/>
    <w:rsid w:val="003076FD"/>
    <w:rsid w:val="00317005"/>
    <w:rsid w:val="00321D12"/>
    <w:rsid w:val="00327773"/>
    <w:rsid w:val="00330850"/>
    <w:rsid w:val="00335259"/>
    <w:rsid w:val="00345D24"/>
    <w:rsid w:val="00357822"/>
    <w:rsid w:val="00364C43"/>
    <w:rsid w:val="00370AE8"/>
    <w:rsid w:val="00375C22"/>
    <w:rsid w:val="00377C96"/>
    <w:rsid w:val="003929F1"/>
    <w:rsid w:val="003A1B63"/>
    <w:rsid w:val="003A41A1"/>
    <w:rsid w:val="003B2326"/>
    <w:rsid w:val="003B755C"/>
    <w:rsid w:val="003D1F23"/>
    <w:rsid w:val="003E34F9"/>
    <w:rsid w:val="003E3C70"/>
    <w:rsid w:val="003E3FA7"/>
    <w:rsid w:val="003F0383"/>
    <w:rsid w:val="0040207F"/>
    <w:rsid w:val="004071C8"/>
    <w:rsid w:val="00422116"/>
    <w:rsid w:val="00427768"/>
    <w:rsid w:val="00437ED0"/>
    <w:rsid w:val="00440CD8"/>
    <w:rsid w:val="00443654"/>
    <w:rsid w:val="00443837"/>
    <w:rsid w:val="00450F66"/>
    <w:rsid w:val="00454E96"/>
    <w:rsid w:val="00461739"/>
    <w:rsid w:val="00464FD3"/>
    <w:rsid w:val="00465C27"/>
    <w:rsid w:val="00467865"/>
    <w:rsid w:val="004805BC"/>
    <w:rsid w:val="00485099"/>
    <w:rsid w:val="0048685F"/>
    <w:rsid w:val="0049793C"/>
    <w:rsid w:val="004A1437"/>
    <w:rsid w:val="004A3B81"/>
    <w:rsid w:val="004A4198"/>
    <w:rsid w:val="004A4974"/>
    <w:rsid w:val="004A54EA"/>
    <w:rsid w:val="004B0578"/>
    <w:rsid w:val="004E0522"/>
    <w:rsid w:val="004E34C6"/>
    <w:rsid w:val="004E7467"/>
    <w:rsid w:val="004E7F2A"/>
    <w:rsid w:val="004F58EC"/>
    <w:rsid w:val="004F62AD"/>
    <w:rsid w:val="005006A2"/>
    <w:rsid w:val="00501594"/>
    <w:rsid w:val="00501AE8"/>
    <w:rsid w:val="00504B65"/>
    <w:rsid w:val="005114CE"/>
    <w:rsid w:val="00514397"/>
    <w:rsid w:val="00517A07"/>
    <w:rsid w:val="00521022"/>
    <w:rsid w:val="0052122B"/>
    <w:rsid w:val="005557F6"/>
    <w:rsid w:val="00563778"/>
    <w:rsid w:val="00571385"/>
    <w:rsid w:val="00576B72"/>
    <w:rsid w:val="00583B48"/>
    <w:rsid w:val="00596B7F"/>
    <w:rsid w:val="00597DB3"/>
    <w:rsid w:val="005A5BC7"/>
    <w:rsid w:val="005B41EF"/>
    <w:rsid w:val="005B4AE2"/>
    <w:rsid w:val="005C3414"/>
    <w:rsid w:val="005C5B12"/>
    <w:rsid w:val="005E63CC"/>
    <w:rsid w:val="005F6E87"/>
    <w:rsid w:val="00612EAD"/>
    <w:rsid w:val="00613129"/>
    <w:rsid w:val="00617C65"/>
    <w:rsid w:val="006318D4"/>
    <w:rsid w:val="006327C0"/>
    <w:rsid w:val="006367F0"/>
    <w:rsid w:val="006422EC"/>
    <w:rsid w:val="00680F19"/>
    <w:rsid w:val="00691FBF"/>
    <w:rsid w:val="006A0A9F"/>
    <w:rsid w:val="006A747E"/>
    <w:rsid w:val="006B5B77"/>
    <w:rsid w:val="006D2635"/>
    <w:rsid w:val="006D76CB"/>
    <w:rsid w:val="006D779C"/>
    <w:rsid w:val="006E4F63"/>
    <w:rsid w:val="006E729E"/>
    <w:rsid w:val="006F10C2"/>
    <w:rsid w:val="006F5B44"/>
    <w:rsid w:val="0070131D"/>
    <w:rsid w:val="00720CC6"/>
    <w:rsid w:val="00737D1C"/>
    <w:rsid w:val="00744F71"/>
    <w:rsid w:val="00751D61"/>
    <w:rsid w:val="00756A69"/>
    <w:rsid w:val="007602AC"/>
    <w:rsid w:val="0077063D"/>
    <w:rsid w:val="00771032"/>
    <w:rsid w:val="00774B67"/>
    <w:rsid w:val="00784A50"/>
    <w:rsid w:val="00793AC6"/>
    <w:rsid w:val="007A71DE"/>
    <w:rsid w:val="007B199B"/>
    <w:rsid w:val="007B3896"/>
    <w:rsid w:val="007B5D7B"/>
    <w:rsid w:val="007B6119"/>
    <w:rsid w:val="007C0A21"/>
    <w:rsid w:val="007D76D0"/>
    <w:rsid w:val="007E2A15"/>
    <w:rsid w:val="007E32E7"/>
    <w:rsid w:val="007F619B"/>
    <w:rsid w:val="008107D6"/>
    <w:rsid w:val="008279A8"/>
    <w:rsid w:val="00841645"/>
    <w:rsid w:val="00852EC6"/>
    <w:rsid w:val="00860597"/>
    <w:rsid w:val="00861011"/>
    <w:rsid w:val="008615E8"/>
    <w:rsid w:val="0088782D"/>
    <w:rsid w:val="0089434A"/>
    <w:rsid w:val="008B3D32"/>
    <w:rsid w:val="008B7081"/>
    <w:rsid w:val="008C2BD5"/>
    <w:rsid w:val="008D2295"/>
    <w:rsid w:val="008E36C3"/>
    <w:rsid w:val="008E5385"/>
    <w:rsid w:val="008E72CF"/>
    <w:rsid w:val="00902964"/>
    <w:rsid w:val="00904196"/>
    <w:rsid w:val="00933520"/>
    <w:rsid w:val="00934DC1"/>
    <w:rsid w:val="009353DA"/>
    <w:rsid w:val="00937437"/>
    <w:rsid w:val="00942276"/>
    <w:rsid w:val="00944590"/>
    <w:rsid w:val="0094790F"/>
    <w:rsid w:val="00951830"/>
    <w:rsid w:val="00951B45"/>
    <w:rsid w:val="00953FC3"/>
    <w:rsid w:val="00966B90"/>
    <w:rsid w:val="009737B7"/>
    <w:rsid w:val="009802C4"/>
    <w:rsid w:val="00985192"/>
    <w:rsid w:val="00993CD8"/>
    <w:rsid w:val="009976D9"/>
    <w:rsid w:val="00997A3E"/>
    <w:rsid w:val="009A4EA3"/>
    <w:rsid w:val="009A55DC"/>
    <w:rsid w:val="009C220D"/>
    <w:rsid w:val="009E6068"/>
    <w:rsid w:val="009E7D76"/>
    <w:rsid w:val="009F12D1"/>
    <w:rsid w:val="00A211B2"/>
    <w:rsid w:val="00A2727E"/>
    <w:rsid w:val="00A343C1"/>
    <w:rsid w:val="00A35524"/>
    <w:rsid w:val="00A63916"/>
    <w:rsid w:val="00A64CBA"/>
    <w:rsid w:val="00A74F99"/>
    <w:rsid w:val="00A82BA3"/>
    <w:rsid w:val="00A83E14"/>
    <w:rsid w:val="00A91461"/>
    <w:rsid w:val="00A92012"/>
    <w:rsid w:val="00A92191"/>
    <w:rsid w:val="00A94ACC"/>
    <w:rsid w:val="00AB0FD6"/>
    <w:rsid w:val="00AB37CC"/>
    <w:rsid w:val="00AB707D"/>
    <w:rsid w:val="00AB732C"/>
    <w:rsid w:val="00AC061C"/>
    <w:rsid w:val="00AE141E"/>
    <w:rsid w:val="00AE6FA4"/>
    <w:rsid w:val="00B03907"/>
    <w:rsid w:val="00B11811"/>
    <w:rsid w:val="00B154B7"/>
    <w:rsid w:val="00B303C2"/>
    <w:rsid w:val="00B311E1"/>
    <w:rsid w:val="00B32C17"/>
    <w:rsid w:val="00B33C82"/>
    <w:rsid w:val="00B42147"/>
    <w:rsid w:val="00B42486"/>
    <w:rsid w:val="00B43B54"/>
    <w:rsid w:val="00B4413D"/>
    <w:rsid w:val="00B46F56"/>
    <w:rsid w:val="00B4735C"/>
    <w:rsid w:val="00B77CB0"/>
    <w:rsid w:val="00B90EC2"/>
    <w:rsid w:val="00B90FC4"/>
    <w:rsid w:val="00B97DAA"/>
    <w:rsid w:val="00BA268F"/>
    <w:rsid w:val="00BB0EB9"/>
    <w:rsid w:val="00BB5BEE"/>
    <w:rsid w:val="00BD11B7"/>
    <w:rsid w:val="00BE16CE"/>
    <w:rsid w:val="00BE5F5D"/>
    <w:rsid w:val="00BE7719"/>
    <w:rsid w:val="00BF29F6"/>
    <w:rsid w:val="00C05064"/>
    <w:rsid w:val="00C05946"/>
    <w:rsid w:val="00C079CA"/>
    <w:rsid w:val="00C133F3"/>
    <w:rsid w:val="00C15838"/>
    <w:rsid w:val="00C255F7"/>
    <w:rsid w:val="00C57673"/>
    <w:rsid w:val="00C65EA1"/>
    <w:rsid w:val="00C67741"/>
    <w:rsid w:val="00C71593"/>
    <w:rsid w:val="00C74647"/>
    <w:rsid w:val="00C76039"/>
    <w:rsid w:val="00C76480"/>
    <w:rsid w:val="00C830DD"/>
    <w:rsid w:val="00C926B3"/>
    <w:rsid w:val="00C92FD6"/>
    <w:rsid w:val="00C9313B"/>
    <w:rsid w:val="00CA3512"/>
    <w:rsid w:val="00CC2548"/>
    <w:rsid w:val="00CC4C6A"/>
    <w:rsid w:val="00CC6598"/>
    <w:rsid w:val="00CC6BB1"/>
    <w:rsid w:val="00CF54D0"/>
    <w:rsid w:val="00D12179"/>
    <w:rsid w:val="00D14E73"/>
    <w:rsid w:val="00D272E1"/>
    <w:rsid w:val="00D361A8"/>
    <w:rsid w:val="00D43F1E"/>
    <w:rsid w:val="00D4719D"/>
    <w:rsid w:val="00D6155E"/>
    <w:rsid w:val="00D63E69"/>
    <w:rsid w:val="00DA1E1C"/>
    <w:rsid w:val="00DA3B06"/>
    <w:rsid w:val="00DA3FA1"/>
    <w:rsid w:val="00DA7B4C"/>
    <w:rsid w:val="00DB2CC1"/>
    <w:rsid w:val="00DC2ABB"/>
    <w:rsid w:val="00DC3752"/>
    <w:rsid w:val="00DC47A2"/>
    <w:rsid w:val="00DE0EC6"/>
    <w:rsid w:val="00DE1551"/>
    <w:rsid w:val="00DE7D55"/>
    <w:rsid w:val="00DE7ECA"/>
    <w:rsid w:val="00DE7FB7"/>
    <w:rsid w:val="00E062EF"/>
    <w:rsid w:val="00E20DDA"/>
    <w:rsid w:val="00E269C1"/>
    <w:rsid w:val="00E26CD8"/>
    <w:rsid w:val="00E32A8B"/>
    <w:rsid w:val="00E36054"/>
    <w:rsid w:val="00E37E7B"/>
    <w:rsid w:val="00E44589"/>
    <w:rsid w:val="00E46E04"/>
    <w:rsid w:val="00E657CF"/>
    <w:rsid w:val="00E87396"/>
    <w:rsid w:val="00EA322E"/>
    <w:rsid w:val="00EC42A3"/>
    <w:rsid w:val="00EC7675"/>
    <w:rsid w:val="00ED6A6C"/>
    <w:rsid w:val="00EE73B6"/>
    <w:rsid w:val="00F03E14"/>
    <w:rsid w:val="00F03FC7"/>
    <w:rsid w:val="00F07933"/>
    <w:rsid w:val="00F232A0"/>
    <w:rsid w:val="00F45FA4"/>
    <w:rsid w:val="00F51DB8"/>
    <w:rsid w:val="00F52A3B"/>
    <w:rsid w:val="00F53213"/>
    <w:rsid w:val="00F64559"/>
    <w:rsid w:val="00F6595B"/>
    <w:rsid w:val="00F83033"/>
    <w:rsid w:val="00F93AED"/>
    <w:rsid w:val="00F966AA"/>
    <w:rsid w:val="00F9679B"/>
    <w:rsid w:val="00FB253D"/>
    <w:rsid w:val="00FB538F"/>
    <w:rsid w:val="00FC3071"/>
    <w:rsid w:val="00FC4107"/>
    <w:rsid w:val="00FC55DB"/>
    <w:rsid w:val="00FD18D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181FA1-91A5-4D76-9F88-AE355323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CommentReference">
    <w:name w:val="annotation reference"/>
    <w:basedOn w:val="DefaultParagraphFont"/>
    <w:rsid w:val="00B441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413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4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413D"/>
    <w:rPr>
      <w:rFonts w:ascii="Arial" w:hAnsi="Arial"/>
      <w:b/>
      <w:bCs/>
    </w:rPr>
  </w:style>
  <w:style w:type="table" w:styleId="TableGrid">
    <w:name w:val="Table Grid"/>
    <w:basedOn w:val="TableNormal"/>
    <w:rsid w:val="00D3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43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xoffenderunit@ale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hnsonS\LOCALS~1\Temp\TCD24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Offender Instructions:</vt:lpstr>
    </vt:vector>
  </TitlesOfParts>
  <Company>Microsoft Corporation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Offender Instructions:</dc:title>
  <dc:creator>Baldwin, Lesia</dc:creator>
  <cp:lastModifiedBy>Seales, Cashana</cp:lastModifiedBy>
  <cp:revision>2</cp:revision>
  <cp:lastPrinted>2017-08-11T16:57:00Z</cp:lastPrinted>
  <dcterms:created xsi:type="dcterms:W3CDTF">2019-10-17T13:21:00Z</dcterms:created>
  <dcterms:modified xsi:type="dcterms:W3CDTF">2019-10-17T13:21:00Z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